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73" w:rsidRDefault="00EC2A8B" w:rsidP="0028597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5CCDB85" wp14:editId="0F0E3BE3">
                <wp:simplePos x="0" y="0"/>
                <wp:positionH relativeFrom="column">
                  <wp:posOffset>105410</wp:posOffset>
                </wp:positionH>
                <wp:positionV relativeFrom="paragraph">
                  <wp:posOffset>-790575</wp:posOffset>
                </wp:positionV>
                <wp:extent cx="876300" cy="809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A8B" w:rsidRDefault="00EC2A8B" w:rsidP="00EC2A8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D3CFC" wp14:editId="3E99827D">
                                  <wp:extent cx="751700" cy="723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82" cy="73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CDB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3pt;margin-top:-62.25pt;width:69pt;height:6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cHBwMAAKw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" filled="f" stroked="f" strokecolor="black [0]" strokeweight="2pt">
                <v:textbox inset="2.88pt,2.88pt,2.88pt,2.88pt">
                  <w:txbxContent>
                    <w:p w:rsidR="00EC2A8B" w:rsidRDefault="00EC2A8B" w:rsidP="00EC2A8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D3CFC" wp14:editId="3E99827D">
                            <wp:extent cx="751700" cy="723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82" cy="73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841" w:rsidRPr="00396EC2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132715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9305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0.45pt" to="50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E15D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-695324</wp:posOffset>
                </wp:positionV>
                <wp:extent cx="3333750" cy="76200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Deposit Foundation Inc.</w:t>
                            </w:r>
                          </w:p>
                          <w:p w:rsidR="00285973" w:rsidRPr="00DE15D0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Providing Essential Connection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pt;margin-top:-54.75pt;width:262.5pt;height:6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:rsid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Deposit Foundation Inc.</w:t>
                      </w:r>
                    </w:p>
                    <w:p w:rsidR="00285973" w:rsidRPr="00DE15D0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Providing Essential Connection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F8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-720090</wp:posOffset>
                </wp:positionV>
                <wp:extent cx="1822450" cy="12573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80E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P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13476649"/>
                            <w:bookmarkEnd w:id="0"/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119 Front Street</w:t>
                            </w:r>
                          </w:p>
                          <w:p w:rsidR="00285973" w:rsidRP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Deposit NY 13754</w:t>
                            </w:r>
                          </w:p>
                          <w:p w:rsid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(607) 467-4000</w:t>
                            </w:r>
                          </w:p>
                          <w:p w:rsidR="00CA2841" w:rsidRDefault="00D340CA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CA2841">
                              <w:rPr>
                                <w:rFonts w:ascii="Times New Roman" w:hAnsi="Times New Roman" w:cs="Times New Roman"/>
                              </w:rPr>
                              <w:t>epositfoundation.com</w:t>
                            </w:r>
                          </w:p>
                          <w:p w:rsidR="003C560D" w:rsidRDefault="003C560D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depositfoundation@gmail.com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2.95pt;margin-top:-56.7pt;width:143.5pt;height: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" filled="f" stroked="f" strokecolor="#3980e9" strokeweight="2pt">
                <v:textbox inset="2.88pt,2.88pt,2.88pt,2.88pt">
                  <w:txbxContent>
                    <w:p w:rsidR="00285973" w:rsidRP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bookmarkStart w:id="1" w:name="_Hlk13476649"/>
                      <w:bookmarkEnd w:id="1"/>
                      <w:r w:rsidRPr="00285973">
                        <w:rPr>
                          <w:rFonts w:ascii="Times New Roman" w:hAnsi="Times New Roman" w:cs="Times New Roman"/>
                        </w:rPr>
                        <w:t>119 Front Street</w:t>
                      </w:r>
                    </w:p>
                    <w:p w:rsidR="00285973" w:rsidRP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Deposit NY 13754</w:t>
                      </w:r>
                    </w:p>
                    <w:p w:rsid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Phone: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(607) 467-4000</w:t>
                      </w:r>
                    </w:p>
                    <w:p w:rsidR="00CA2841" w:rsidRDefault="00D340CA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CA2841">
                        <w:rPr>
                          <w:rFonts w:ascii="Times New Roman" w:hAnsi="Times New Roman" w:cs="Times New Roman"/>
                        </w:rPr>
                        <w:t>epositfoundation.com</w:t>
                      </w:r>
                    </w:p>
                    <w:p w:rsidR="003C560D" w:rsidRDefault="003C560D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depositfoundation@gmail.com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E5462" w:rsidRPr="003959F2" w:rsidRDefault="00FA7578" w:rsidP="00DE15D0">
      <w:pPr>
        <w:pStyle w:val="NoSpacing"/>
        <w:jc w:val="center"/>
        <w:rPr>
          <w:rFonts w:ascii="Times New Roman" w:hAnsi="Times New Roman"/>
          <w:b/>
          <w:sz w:val="36"/>
          <w:szCs w:val="44"/>
          <w:u w:val="single"/>
        </w:rPr>
      </w:pPr>
      <w:r w:rsidRPr="003959F2">
        <w:rPr>
          <w:rFonts w:ascii="Times New Roman" w:hAnsi="Times New Roman"/>
          <w:b/>
          <w:sz w:val="36"/>
          <w:szCs w:val="44"/>
          <w:u w:val="single"/>
        </w:rPr>
        <w:t>Employee</w:t>
      </w:r>
      <w:r w:rsidR="002E5462" w:rsidRPr="003959F2">
        <w:rPr>
          <w:rFonts w:ascii="Times New Roman" w:hAnsi="Times New Roman"/>
          <w:b/>
          <w:sz w:val="36"/>
          <w:szCs w:val="44"/>
          <w:u w:val="single"/>
        </w:rPr>
        <w:t xml:space="preserve"> Application</w:t>
      </w:r>
    </w:p>
    <w:p w:rsidR="00DA56A2" w:rsidRPr="003959F2" w:rsidRDefault="00DA56A2" w:rsidP="00DE15D0">
      <w:pPr>
        <w:pStyle w:val="NoSpacing"/>
        <w:jc w:val="center"/>
        <w:rPr>
          <w:rFonts w:ascii="Times New Roman" w:hAnsi="Times New Roman"/>
          <w:b/>
          <w:sz w:val="2"/>
          <w:szCs w:val="44"/>
          <w:u w:val="single"/>
        </w:rPr>
      </w:pPr>
    </w:p>
    <w:p w:rsidR="002E5462" w:rsidRPr="003959F2" w:rsidRDefault="002E5462" w:rsidP="002E5462">
      <w:pPr>
        <w:outlineLvl w:val="0"/>
        <w:rPr>
          <w:rFonts w:ascii="Times New Roman" w:hAnsi="Times New Roman" w:cs="Times New Roman"/>
          <w:b/>
          <w:color w:val="002868"/>
          <w:sz w:val="8"/>
          <w:szCs w:val="8"/>
        </w:rPr>
      </w:pPr>
    </w:p>
    <w:p w:rsidR="002E5462" w:rsidRPr="003959F2" w:rsidRDefault="00DE15D0" w:rsidP="00CB49CF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Name</w:t>
      </w:r>
      <w:r w:rsidR="002E5462" w:rsidRPr="003959F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194FC3" w:rsidRPr="003959F2">
        <w:rPr>
          <w:rFonts w:ascii="Times New Roman" w:hAnsi="Times New Roman" w:cs="Times New Roman"/>
          <w:sz w:val="24"/>
          <w:szCs w:val="24"/>
        </w:rPr>
        <w:t>_</w:t>
      </w:r>
      <w:r w:rsidRPr="003959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462" w:rsidRPr="003959F2" w:rsidRDefault="002E5462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Address: </w:t>
      </w:r>
      <w:r w:rsidR="00DE15D0" w:rsidRPr="003959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A7578" w:rsidRPr="003959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5462" w:rsidRPr="003959F2" w:rsidRDefault="004E1BCC" w:rsidP="00CB4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</w:t>
      </w:r>
      <w:r w:rsidR="002E5462" w:rsidRPr="00395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462" w:rsidRPr="003959F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2E5462" w:rsidRPr="003959F2">
        <w:rPr>
          <w:rFonts w:ascii="Times New Roman" w:hAnsi="Times New Roman" w:cs="Times New Roman"/>
          <w:sz w:val="24"/>
          <w:szCs w:val="24"/>
        </w:rPr>
        <w:t xml:space="preserve">     </w:t>
      </w:r>
      <w:r w:rsidR="00CA2841" w:rsidRPr="003959F2">
        <w:rPr>
          <w:rFonts w:ascii="Times New Roman" w:hAnsi="Times New Roman" w:cs="Times New Roman"/>
          <w:sz w:val="24"/>
          <w:szCs w:val="24"/>
        </w:rPr>
        <w:t xml:space="preserve">  </w:t>
      </w:r>
      <w:r w:rsidR="002E5462" w:rsidRPr="003959F2">
        <w:rPr>
          <w:rFonts w:ascii="Times New Roman" w:hAnsi="Times New Roman" w:cs="Times New Roman"/>
          <w:sz w:val="24"/>
          <w:szCs w:val="24"/>
        </w:rPr>
        <w:t xml:space="preserve"> ) ______ -___________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15D0" w:rsidRPr="003959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Landline</w:t>
      </w:r>
      <w:r w:rsidR="00FD50DD" w:rsidRPr="003959F2">
        <w:rPr>
          <w:rFonts w:ascii="Times New Roman" w:hAnsi="Times New Roman" w:cs="Times New Roman"/>
          <w:sz w:val="24"/>
          <w:szCs w:val="24"/>
        </w:rPr>
        <w:t xml:space="preserve">: </w:t>
      </w:r>
      <w:r w:rsidR="002E5462" w:rsidRPr="003959F2">
        <w:rPr>
          <w:rFonts w:ascii="Times New Roman" w:hAnsi="Times New Roman" w:cs="Times New Roman"/>
          <w:sz w:val="24"/>
          <w:szCs w:val="24"/>
        </w:rPr>
        <w:t>(          ) ______ -___________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E5462" w:rsidRPr="003959F2" w:rsidRDefault="002E5462" w:rsidP="00CB49CF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Email:</w:t>
      </w:r>
      <w:r w:rsidR="00B172EB" w:rsidRPr="003959F2">
        <w:rPr>
          <w:rFonts w:ascii="Times New Roman" w:hAnsi="Times New Roman" w:cs="Times New Roman"/>
          <w:sz w:val="24"/>
          <w:szCs w:val="24"/>
        </w:rPr>
        <w:t xml:space="preserve"> </w:t>
      </w:r>
      <w:r w:rsidR="00DE15D0" w:rsidRPr="003959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D0C7E" w:rsidRPr="003959F2" w:rsidRDefault="002E5462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Best method and time to reach you:</w:t>
      </w:r>
      <w:r w:rsidR="0018243A" w:rsidRPr="003959F2">
        <w:rPr>
          <w:rFonts w:ascii="Times New Roman" w:hAnsi="Times New Roman" w:cs="Times New Roman"/>
          <w:sz w:val="24"/>
          <w:szCs w:val="24"/>
        </w:rPr>
        <w:t xml:space="preserve"> </w:t>
      </w:r>
      <w:r w:rsidR="00DE15D0" w:rsidRPr="003959F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A7578" w:rsidRPr="003959F2" w:rsidRDefault="00FA7578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Position Appling for: </w:t>
      </w:r>
      <w:r w:rsidRPr="003959F2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FA7578" w:rsidRPr="003959F2" w:rsidRDefault="00FA7578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Date Available to Start: </w:t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</w:r>
      <w:r w:rsidRPr="003959F2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p w:rsidR="00701F45" w:rsidRPr="009C3097" w:rsidRDefault="00701F45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097">
        <w:rPr>
          <w:rFonts w:ascii="Times New Roman" w:hAnsi="Times New Roman" w:cs="Times New Roman"/>
          <w:b/>
          <w:sz w:val="24"/>
          <w:szCs w:val="24"/>
        </w:rPr>
        <w:t>Reason you’re interested in this position?</w:t>
      </w:r>
    </w:p>
    <w:p w:rsidR="00701F45" w:rsidRPr="003959F2" w:rsidRDefault="00701F45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1" w:name="_GoBack"/>
      <w:bookmarkEnd w:id="1"/>
      <w:r w:rsidRPr="003959F2">
        <w:rPr>
          <w:rFonts w:ascii="Times New Roman" w:hAnsi="Times New Roman" w:cs="Times New Roman"/>
          <w:sz w:val="24"/>
          <w:szCs w:val="24"/>
        </w:rPr>
        <w:t>________</w:t>
      </w:r>
    </w:p>
    <w:p w:rsidR="00701F45" w:rsidRPr="003959F2" w:rsidRDefault="00701F45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7717" w:rsidRPr="003959F2" w:rsidRDefault="00701F45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7578" w:rsidRPr="009C3097" w:rsidRDefault="00FA7578" w:rsidP="003D0C7E">
      <w:pPr>
        <w:outlineLvl w:val="0"/>
        <w:rPr>
          <w:rFonts w:ascii="Times New Roman" w:hAnsi="Times New Roman" w:cs="Times New Roman"/>
          <w:b/>
          <w:color w:val="002060"/>
          <w:sz w:val="2"/>
          <w:szCs w:val="16"/>
        </w:rPr>
      </w:pP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59F2">
        <w:rPr>
          <w:rFonts w:ascii="Times New Roman" w:hAnsi="Times New Roman" w:cs="Times New Roman"/>
          <w:b/>
          <w:color w:val="002060"/>
          <w:sz w:val="28"/>
          <w:szCs w:val="28"/>
        </w:rPr>
        <w:t>Previous Employers</w:t>
      </w:r>
    </w:p>
    <w:p w:rsidR="00FA7578" w:rsidRPr="00200A5D" w:rsidRDefault="00FA7578" w:rsidP="00200A5D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A5D">
        <w:rPr>
          <w:rFonts w:ascii="Times New Roman" w:hAnsi="Times New Roman" w:cs="Times New Roman"/>
          <w:sz w:val="24"/>
          <w:szCs w:val="24"/>
        </w:rPr>
        <w:t xml:space="preserve">Business Name: ______________________________________________    </w:t>
      </w:r>
    </w:p>
    <w:p w:rsidR="00FA7578" w:rsidRPr="003959F2" w:rsidRDefault="00FA7578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Position Held: _________________________   Supervisor: _____________________________</w:t>
      </w: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Dates Employed: _____________________ to _______________________</w:t>
      </w: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Reason for leaving: ____________________________________________________</w:t>
      </w:r>
    </w:p>
    <w:p w:rsidR="00FA7578" w:rsidRPr="009C3097" w:rsidRDefault="00FA7578" w:rsidP="003D0C7E">
      <w:pPr>
        <w:outlineLvl w:val="0"/>
        <w:rPr>
          <w:rFonts w:ascii="Times New Roman" w:hAnsi="Times New Roman" w:cs="Times New Roman"/>
          <w:sz w:val="10"/>
          <w:szCs w:val="10"/>
        </w:rPr>
      </w:pPr>
    </w:p>
    <w:p w:rsidR="00FA7578" w:rsidRPr="003959F2" w:rsidRDefault="00FA7578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Business Name: ______________________________________________    </w:t>
      </w:r>
    </w:p>
    <w:p w:rsidR="00FA7578" w:rsidRPr="003959F2" w:rsidRDefault="00FA7578" w:rsidP="00FA7578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FA7578" w:rsidRPr="003959F2" w:rsidRDefault="00FA7578" w:rsidP="00FA757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Position Held: _________________________   Supervisor: _____________________________</w:t>
      </w:r>
    </w:p>
    <w:p w:rsidR="00FA7578" w:rsidRPr="003959F2" w:rsidRDefault="00FA7578" w:rsidP="00FA757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Dates Employed: _____________________ to _______________________</w:t>
      </w:r>
    </w:p>
    <w:p w:rsidR="00FA7578" w:rsidRPr="003959F2" w:rsidRDefault="00FA7578" w:rsidP="00FA757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Reason for leaving: ___________________________________________________</w:t>
      </w:r>
    </w:p>
    <w:p w:rsidR="00FA7578" w:rsidRDefault="00FA7578" w:rsidP="00FA7578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2E60F1" w:rsidRPr="003959F2" w:rsidRDefault="002E60F1" w:rsidP="002E60F1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Business Name: ______________________________________________    </w:t>
      </w:r>
    </w:p>
    <w:p w:rsidR="002E60F1" w:rsidRPr="003959F2" w:rsidRDefault="002E60F1" w:rsidP="002E60F1">
      <w:pPr>
        <w:tabs>
          <w:tab w:val="righ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2E60F1" w:rsidRPr="003959F2" w:rsidRDefault="002E60F1" w:rsidP="002E60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Position Held: _________________________   Supervisor: _____________________________</w:t>
      </w:r>
    </w:p>
    <w:p w:rsidR="002E60F1" w:rsidRPr="003959F2" w:rsidRDefault="002E60F1" w:rsidP="002E60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lastRenderedPageBreak/>
        <w:t>Dates Employed: _____________________ to _______________________</w:t>
      </w:r>
    </w:p>
    <w:p w:rsidR="003959F2" w:rsidRPr="002E60F1" w:rsidRDefault="002E60F1" w:rsidP="003D0C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Reason for leaving: ___________________________________________________</w:t>
      </w:r>
    </w:p>
    <w:p w:rsidR="002E60F1" w:rsidRPr="009C3097" w:rsidRDefault="002E60F1" w:rsidP="003D0C7E">
      <w:pPr>
        <w:outlineLvl w:val="0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59F2">
        <w:rPr>
          <w:rFonts w:ascii="Times New Roman" w:hAnsi="Times New Roman" w:cs="Times New Roman"/>
          <w:b/>
          <w:color w:val="002060"/>
          <w:sz w:val="28"/>
          <w:szCs w:val="28"/>
        </w:rPr>
        <w:t>Education:</w:t>
      </w: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High </w:t>
      </w:r>
      <w:r w:rsidR="009C3097" w:rsidRPr="003959F2">
        <w:rPr>
          <w:rFonts w:ascii="Times New Roman" w:hAnsi="Times New Roman" w:cs="Times New Roman"/>
          <w:sz w:val="24"/>
          <w:szCs w:val="24"/>
        </w:rPr>
        <w:t>school: _</w:t>
      </w:r>
      <w:r w:rsidRPr="003959F2">
        <w:rPr>
          <w:rFonts w:ascii="Times New Roman" w:hAnsi="Times New Roman" w:cs="Times New Roman"/>
          <w:sz w:val="24"/>
          <w:szCs w:val="24"/>
        </w:rPr>
        <w:t>___________________________</w:t>
      </w:r>
      <w:r w:rsidR="009C3097" w:rsidRPr="003959F2">
        <w:rPr>
          <w:rFonts w:ascii="Times New Roman" w:hAnsi="Times New Roman" w:cs="Times New Roman"/>
          <w:sz w:val="24"/>
          <w:szCs w:val="24"/>
        </w:rPr>
        <w:t>_ Graduated: _</w:t>
      </w:r>
      <w:r w:rsidRPr="003959F2">
        <w:rPr>
          <w:rFonts w:ascii="Times New Roman" w:hAnsi="Times New Roman" w:cs="Times New Roman"/>
          <w:sz w:val="24"/>
          <w:szCs w:val="24"/>
        </w:rPr>
        <w:t>_______________</w:t>
      </w: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College(s)_____________________________________________________________</w:t>
      </w:r>
    </w:p>
    <w:p w:rsidR="00FA7578" w:rsidRPr="003959F2" w:rsidRDefault="00FA7578" w:rsidP="003D0C7E">
      <w:pPr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59F2">
        <w:rPr>
          <w:rFonts w:ascii="Times New Roman" w:hAnsi="Times New Roman" w:cs="Times New Roman"/>
          <w:sz w:val="24"/>
          <w:szCs w:val="24"/>
        </w:rPr>
        <w:t>Major(s)_________________________Graduated________________________________</w:t>
      </w:r>
    </w:p>
    <w:p w:rsidR="00701F45" w:rsidRPr="009C3097" w:rsidRDefault="00701F45" w:rsidP="003D0C7E">
      <w:pPr>
        <w:outlineLvl w:val="0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3D0C7E" w:rsidRPr="003959F2" w:rsidRDefault="003D0C7E" w:rsidP="003D0C7E">
      <w:pPr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59F2">
        <w:rPr>
          <w:rFonts w:ascii="Times New Roman" w:hAnsi="Times New Roman" w:cs="Times New Roman"/>
          <w:b/>
          <w:color w:val="002060"/>
          <w:sz w:val="28"/>
          <w:szCs w:val="28"/>
        </w:rPr>
        <w:t>References</w:t>
      </w:r>
    </w:p>
    <w:p w:rsidR="003D0C7E" w:rsidRPr="003959F2" w:rsidRDefault="009C3097" w:rsidP="003D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3D0C7E" w:rsidRPr="003959F2">
        <w:rPr>
          <w:rFonts w:ascii="Times New Roman" w:hAnsi="Times New Roman" w:cs="Times New Roman"/>
          <w:sz w:val="24"/>
          <w:szCs w:val="24"/>
        </w:rPr>
        <w:t xml:space="preserve"> </w:t>
      </w:r>
      <w:r w:rsidR="003D0C7E" w:rsidRPr="003959F2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A7578" w:rsidRPr="003959F2">
        <w:rPr>
          <w:rFonts w:ascii="Times New Roman" w:hAnsi="Times New Roman" w:cs="Times New Roman"/>
          <w:sz w:val="24"/>
          <w:szCs w:val="24"/>
          <w:u w:val="single"/>
        </w:rPr>
        <w:t>wo</w:t>
      </w:r>
      <w:r w:rsidR="003D0C7E" w:rsidRPr="003959F2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26466B" w:rsidRPr="003959F2">
        <w:rPr>
          <w:rFonts w:ascii="Times New Roman" w:hAnsi="Times New Roman" w:cs="Times New Roman"/>
          <w:sz w:val="24"/>
          <w:szCs w:val="24"/>
        </w:rPr>
        <w:t xml:space="preserve"> that are not related to you</w:t>
      </w:r>
      <w:r w:rsidR="003D0C7E" w:rsidRPr="003959F2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3D0C7E" w:rsidRPr="003959F2">
        <w:rPr>
          <w:rFonts w:ascii="Times New Roman" w:hAnsi="Times New Roman" w:cs="Times New Roman"/>
          <w:sz w:val="24"/>
          <w:szCs w:val="24"/>
          <w:u w:val="single"/>
        </w:rPr>
        <w:t>at least one professional reference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6466B" w:rsidRPr="00395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7E" w:rsidRPr="003959F2" w:rsidRDefault="003D0C7E" w:rsidP="003D0C7E">
      <w:pPr>
        <w:rPr>
          <w:rFonts w:ascii="Times New Roman" w:hAnsi="Times New Roman" w:cs="Times New Roman"/>
          <w:sz w:val="10"/>
          <w:szCs w:val="10"/>
        </w:rPr>
      </w:pPr>
    </w:p>
    <w:p w:rsidR="003D0C7E" w:rsidRPr="003959F2" w:rsidRDefault="003D0C7E" w:rsidP="002E60F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Name: _____________________________________</w:t>
      </w:r>
      <w:r w:rsidR="0018243A" w:rsidRPr="003959F2">
        <w:rPr>
          <w:rFonts w:ascii="Times New Roman" w:hAnsi="Times New Roman" w:cs="Times New Roman"/>
          <w:sz w:val="24"/>
          <w:szCs w:val="24"/>
        </w:rPr>
        <w:t xml:space="preserve">    Phone: </w:t>
      </w:r>
      <w:proofErr w:type="gramStart"/>
      <w:r w:rsidR="0018243A" w:rsidRPr="003959F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18243A" w:rsidRPr="003959F2">
        <w:rPr>
          <w:rFonts w:ascii="Times New Roman" w:hAnsi="Times New Roman" w:cs="Times New Roman"/>
          <w:sz w:val="24"/>
          <w:szCs w:val="24"/>
        </w:rPr>
        <w:t xml:space="preserve">      ) ______ - __________</w:t>
      </w:r>
      <w:r w:rsidR="0018243A" w:rsidRPr="003959F2">
        <w:rPr>
          <w:rFonts w:ascii="Times New Roman" w:hAnsi="Times New Roman" w:cs="Times New Roman"/>
          <w:sz w:val="24"/>
          <w:szCs w:val="24"/>
        </w:rPr>
        <w:tab/>
      </w:r>
    </w:p>
    <w:p w:rsidR="003D0C7E" w:rsidRPr="003959F2" w:rsidRDefault="003D0C7E" w:rsidP="0018243A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Relationship/</w:t>
      </w:r>
      <w:r w:rsidR="0018243A" w:rsidRPr="003959F2">
        <w:rPr>
          <w:rFonts w:ascii="Times New Roman" w:hAnsi="Times New Roman" w:cs="Times New Roman"/>
          <w:sz w:val="24"/>
          <w:szCs w:val="24"/>
        </w:rPr>
        <w:t>Organization: _</w:t>
      </w:r>
      <w:r w:rsidRPr="003959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243A" w:rsidRPr="009C3097" w:rsidRDefault="0018243A" w:rsidP="0018243A">
      <w:pPr>
        <w:spacing w:line="240" w:lineRule="auto"/>
        <w:ind w:left="540"/>
        <w:rPr>
          <w:rFonts w:ascii="Times New Roman" w:hAnsi="Times New Roman" w:cs="Times New Roman"/>
          <w:sz w:val="12"/>
          <w:szCs w:val="24"/>
        </w:rPr>
      </w:pPr>
    </w:p>
    <w:p w:rsidR="0018243A" w:rsidRPr="003959F2" w:rsidRDefault="0018243A" w:rsidP="002E60F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 xml:space="preserve">Name: _____________________________________    Phone: </w:t>
      </w:r>
      <w:proofErr w:type="gramStart"/>
      <w:r w:rsidRPr="003959F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959F2">
        <w:rPr>
          <w:rFonts w:ascii="Times New Roman" w:hAnsi="Times New Roman" w:cs="Times New Roman"/>
          <w:sz w:val="24"/>
          <w:szCs w:val="24"/>
        </w:rPr>
        <w:t xml:space="preserve">      ) ______ - __________</w:t>
      </w:r>
      <w:r w:rsidRPr="003959F2">
        <w:rPr>
          <w:rFonts w:ascii="Times New Roman" w:hAnsi="Times New Roman" w:cs="Times New Roman"/>
          <w:sz w:val="24"/>
          <w:szCs w:val="24"/>
        </w:rPr>
        <w:tab/>
      </w:r>
    </w:p>
    <w:p w:rsidR="0018243A" w:rsidRPr="003959F2" w:rsidRDefault="0018243A" w:rsidP="0018243A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Relationship/Organization: _____________________________________</w:t>
      </w:r>
    </w:p>
    <w:p w:rsidR="00FA7578" w:rsidRPr="009C3097" w:rsidRDefault="00FA7578" w:rsidP="00FD50DD">
      <w:pPr>
        <w:spacing w:line="240" w:lineRule="auto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8243A" w:rsidRPr="003959F2" w:rsidRDefault="00FA7578" w:rsidP="00FD5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b/>
          <w:color w:val="002060"/>
          <w:sz w:val="28"/>
          <w:szCs w:val="28"/>
        </w:rPr>
        <w:t>Additional Information:</w:t>
      </w:r>
    </w:p>
    <w:p w:rsidR="00FA7578" w:rsidRPr="003959F2" w:rsidRDefault="00FA7578" w:rsidP="00FD50DD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DE15D0" w:rsidRPr="003959F2" w:rsidRDefault="009C3097" w:rsidP="00DE15D0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2E5462" w:rsidRPr="003959F2">
        <w:rPr>
          <w:rFonts w:ascii="Times New Roman" w:hAnsi="Times New Roman"/>
          <w:sz w:val="24"/>
          <w:szCs w:val="24"/>
        </w:rPr>
        <w:t xml:space="preserve"> any </w:t>
      </w:r>
      <w:r w:rsidR="003D0C7E" w:rsidRPr="003959F2">
        <w:rPr>
          <w:rFonts w:ascii="Times New Roman" w:hAnsi="Times New Roman"/>
          <w:sz w:val="24"/>
          <w:szCs w:val="24"/>
        </w:rPr>
        <w:t xml:space="preserve">additional </w:t>
      </w:r>
      <w:r w:rsidR="002E5462" w:rsidRPr="003959F2">
        <w:rPr>
          <w:rFonts w:ascii="Times New Roman" w:hAnsi="Times New Roman"/>
          <w:sz w:val="24"/>
          <w:szCs w:val="24"/>
        </w:rPr>
        <w:t xml:space="preserve">skills or experience </w:t>
      </w:r>
      <w:r>
        <w:rPr>
          <w:rFonts w:ascii="Times New Roman" w:hAnsi="Times New Roman"/>
          <w:sz w:val="24"/>
          <w:szCs w:val="24"/>
        </w:rPr>
        <w:t xml:space="preserve">that relate to </w:t>
      </w:r>
      <w:r w:rsidR="002E5462" w:rsidRPr="003959F2">
        <w:rPr>
          <w:rFonts w:ascii="Times New Roman" w:hAnsi="Times New Roman"/>
          <w:sz w:val="24"/>
          <w:szCs w:val="24"/>
        </w:rPr>
        <w:t>the duties o</w:t>
      </w:r>
      <w:r w:rsidR="00DA56A2" w:rsidRPr="003959F2">
        <w:rPr>
          <w:rFonts w:ascii="Times New Roman" w:hAnsi="Times New Roman"/>
          <w:sz w:val="24"/>
          <w:szCs w:val="24"/>
        </w:rPr>
        <w:t>f th</w:t>
      </w:r>
      <w:r>
        <w:rPr>
          <w:rFonts w:ascii="Times New Roman" w:hAnsi="Times New Roman"/>
          <w:sz w:val="24"/>
          <w:szCs w:val="24"/>
        </w:rPr>
        <w:t xml:space="preserve">is </w:t>
      </w:r>
      <w:r w:rsidR="00DA56A2" w:rsidRPr="003959F2"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>:</w:t>
      </w:r>
      <w:r w:rsidR="002E5462" w:rsidRPr="003959F2">
        <w:rPr>
          <w:rFonts w:ascii="Times New Roman" w:hAnsi="Times New Roman"/>
          <w:sz w:val="24"/>
          <w:szCs w:val="24"/>
        </w:rPr>
        <w:t xml:space="preserve"> </w:t>
      </w:r>
    </w:p>
    <w:p w:rsidR="00DE15D0" w:rsidRPr="003959F2" w:rsidRDefault="00DE15D0" w:rsidP="00DE15D0">
      <w:pPr>
        <w:pStyle w:val="MediumList2-Accent41"/>
        <w:tabs>
          <w:tab w:val="left" w:pos="360"/>
        </w:tabs>
        <w:ind w:left="360"/>
        <w:rPr>
          <w:rFonts w:ascii="Times New Roman" w:hAnsi="Times New Roman"/>
          <w:sz w:val="8"/>
          <w:szCs w:val="24"/>
        </w:rPr>
      </w:pPr>
    </w:p>
    <w:p w:rsidR="002E5462" w:rsidRPr="003959F2" w:rsidRDefault="002E5462" w:rsidP="00DE15D0">
      <w:pPr>
        <w:pStyle w:val="MediumList2-Accent41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3959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E5462" w:rsidRPr="003959F2" w:rsidRDefault="002E5462" w:rsidP="002E5462">
      <w:pPr>
        <w:ind w:left="36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578" w:rsidRPr="003959F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3959F2">
        <w:rPr>
          <w:rFonts w:ascii="Times New Roman" w:hAnsi="Times New Roman"/>
          <w:sz w:val="24"/>
          <w:szCs w:val="24"/>
        </w:rPr>
        <w:t xml:space="preserve">Do you have any medical conditions that may affect your </w:t>
      </w:r>
      <w:r w:rsidR="00FA7578" w:rsidRPr="003959F2">
        <w:rPr>
          <w:rFonts w:ascii="Times New Roman" w:hAnsi="Times New Roman"/>
          <w:sz w:val="24"/>
          <w:szCs w:val="24"/>
        </w:rPr>
        <w:t>work</w:t>
      </w:r>
      <w:r w:rsidRPr="003959F2">
        <w:rPr>
          <w:rFonts w:ascii="Times New Roman" w:hAnsi="Times New Roman"/>
          <w:sz w:val="24"/>
          <w:szCs w:val="24"/>
        </w:rPr>
        <w:t xml:space="preserve">, or do you require any special accommodations that the Deposit Foundation should be aware of?   </w:t>
      </w:r>
    </w:p>
    <w:p w:rsidR="002E5462" w:rsidRPr="003959F2" w:rsidRDefault="002E5462" w:rsidP="00FA7578">
      <w:pPr>
        <w:pStyle w:val="MediumList2-Accent41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3959F2">
        <w:rPr>
          <w:rFonts w:ascii="Times New Roman" w:hAnsi="Times New Roman"/>
          <w:sz w:val="24"/>
          <w:szCs w:val="24"/>
        </w:rPr>
        <w:t xml:space="preserve"> _____ Yes </w:t>
      </w:r>
      <w:r w:rsidRPr="003959F2">
        <w:rPr>
          <w:rFonts w:ascii="Times New Roman" w:hAnsi="Times New Roman"/>
          <w:sz w:val="24"/>
          <w:szCs w:val="24"/>
        </w:rPr>
        <w:tab/>
        <w:t xml:space="preserve"> _____ No</w:t>
      </w:r>
    </w:p>
    <w:p w:rsidR="002E5462" w:rsidRPr="003959F2" w:rsidRDefault="002E5462" w:rsidP="002E5462">
      <w:pPr>
        <w:ind w:left="360"/>
        <w:rPr>
          <w:rFonts w:ascii="Times New Roman" w:hAnsi="Times New Roman" w:cs="Times New Roman"/>
          <w:sz w:val="24"/>
          <w:szCs w:val="24"/>
        </w:rPr>
      </w:pPr>
      <w:r w:rsidRPr="003959F2"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______________________________________________________________________________________________________________________________________________________</w:t>
      </w:r>
    </w:p>
    <w:p w:rsidR="009C3097" w:rsidRDefault="002E5462" w:rsidP="00620778">
      <w:pPr>
        <w:pStyle w:val="MediumList2-Accent41"/>
        <w:numPr>
          <w:ilvl w:val="0"/>
          <w:numId w:val="1"/>
        </w:numPr>
        <w:tabs>
          <w:tab w:val="left" w:pos="360"/>
        </w:tabs>
        <w:ind w:left="360" w:hanging="270"/>
        <w:rPr>
          <w:rFonts w:ascii="Times New Roman" w:hAnsi="Times New Roman"/>
          <w:sz w:val="24"/>
          <w:szCs w:val="24"/>
        </w:rPr>
      </w:pPr>
      <w:r w:rsidRPr="003959F2">
        <w:rPr>
          <w:rFonts w:ascii="Times New Roman" w:hAnsi="Times New Roman"/>
          <w:sz w:val="24"/>
          <w:szCs w:val="24"/>
        </w:rPr>
        <w:t xml:space="preserve">Are you licensed and able to drive an automobile?  ______ Yes   </w:t>
      </w:r>
      <w:r w:rsidRPr="003959F2">
        <w:rPr>
          <w:rFonts w:ascii="Times New Roman" w:hAnsi="Times New Roman"/>
          <w:sz w:val="24"/>
          <w:szCs w:val="24"/>
        </w:rPr>
        <w:tab/>
        <w:t>______ No</w:t>
      </w:r>
    </w:p>
    <w:p w:rsidR="009C3097" w:rsidRDefault="009C3097" w:rsidP="009C3097">
      <w:pPr>
        <w:pStyle w:val="MediumList2-Accent41"/>
        <w:tabs>
          <w:tab w:val="left" w:pos="360"/>
        </w:tabs>
        <w:ind w:left="90"/>
        <w:rPr>
          <w:rFonts w:ascii="Times New Roman" w:hAnsi="Times New Roman"/>
          <w:b/>
          <w:sz w:val="24"/>
          <w:szCs w:val="24"/>
        </w:rPr>
      </w:pPr>
    </w:p>
    <w:p w:rsidR="002E60F1" w:rsidRPr="009C3097" w:rsidRDefault="002E60F1" w:rsidP="009C3097">
      <w:pPr>
        <w:pStyle w:val="MediumList2-Accent41"/>
        <w:tabs>
          <w:tab w:val="left" w:pos="360"/>
        </w:tabs>
        <w:ind w:left="90"/>
        <w:rPr>
          <w:rFonts w:ascii="Times New Roman" w:hAnsi="Times New Roman"/>
          <w:sz w:val="24"/>
          <w:szCs w:val="24"/>
        </w:rPr>
      </w:pPr>
      <w:r w:rsidRPr="009C3097">
        <w:rPr>
          <w:rFonts w:ascii="Times New Roman" w:hAnsi="Times New Roman"/>
          <w:b/>
          <w:sz w:val="24"/>
          <w:szCs w:val="24"/>
        </w:rPr>
        <w:t xml:space="preserve">Please submit a resume </w:t>
      </w:r>
      <w:r w:rsidRPr="009C3097">
        <w:rPr>
          <w:rFonts w:ascii="Times New Roman" w:hAnsi="Times New Roman"/>
          <w:b/>
          <w:sz w:val="24"/>
          <w:szCs w:val="24"/>
          <w:u w:val="single"/>
        </w:rPr>
        <w:t>and</w:t>
      </w:r>
      <w:r w:rsidRPr="009C3097">
        <w:rPr>
          <w:rFonts w:ascii="Times New Roman" w:hAnsi="Times New Roman"/>
          <w:b/>
          <w:sz w:val="24"/>
          <w:szCs w:val="24"/>
        </w:rPr>
        <w:t xml:space="preserve"> cover letter with your application. Send to Susan Moranda by email at depositfoundation.com, or mail to</w:t>
      </w:r>
      <w:r w:rsidR="009C3097" w:rsidRPr="009C3097">
        <w:rPr>
          <w:rFonts w:ascii="Times New Roman" w:hAnsi="Times New Roman"/>
          <w:b/>
          <w:sz w:val="24"/>
          <w:szCs w:val="24"/>
        </w:rPr>
        <w:t xml:space="preserve">: </w:t>
      </w:r>
      <w:r w:rsidRPr="009C3097">
        <w:rPr>
          <w:rFonts w:ascii="Times New Roman" w:hAnsi="Times New Roman"/>
          <w:b/>
          <w:sz w:val="24"/>
          <w:szCs w:val="24"/>
        </w:rPr>
        <w:t>Deposit Foundation, Inc., 119 Front Street Deposit, NY 13754.</w:t>
      </w:r>
    </w:p>
    <w:sectPr w:rsidR="002E60F1" w:rsidRPr="009C3097" w:rsidSect="00194F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DA" w:rsidRDefault="009D6FDA" w:rsidP="00285973">
      <w:pPr>
        <w:spacing w:after="0" w:line="240" w:lineRule="auto"/>
      </w:pPr>
      <w:r>
        <w:separator/>
      </w:r>
    </w:p>
  </w:endnote>
  <w:endnote w:type="continuationSeparator" w:id="0">
    <w:p w:rsidR="009D6FDA" w:rsidRDefault="009D6FDA" w:rsidP="0028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99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FC3" w:rsidRDefault="0019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FC3" w:rsidRDefault="0019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DA" w:rsidRDefault="009D6FDA" w:rsidP="00285973">
      <w:pPr>
        <w:spacing w:after="0" w:line="240" w:lineRule="auto"/>
      </w:pPr>
      <w:r>
        <w:separator/>
      </w:r>
    </w:p>
  </w:footnote>
  <w:footnote w:type="continuationSeparator" w:id="0">
    <w:p w:rsidR="009D6FDA" w:rsidRDefault="009D6FDA" w:rsidP="0028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97" w:rsidRDefault="002B0A97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A97" w:rsidRDefault="002B0A9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B0A97" w:rsidRDefault="002B0A9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232FEB"/>
    <w:multiLevelType w:val="hybridMultilevel"/>
    <w:tmpl w:val="047EB8F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2E235F"/>
    <w:multiLevelType w:val="hybridMultilevel"/>
    <w:tmpl w:val="7AB6F48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CA8761F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519E"/>
    <w:multiLevelType w:val="hybridMultilevel"/>
    <w:tmpl w:val="B670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1003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3731"/>
    <w:multiLevelType w:val="hybridMultilevel"/>
    <w:tmpl w:val="DD8CE8B8"/>
    <w:lvl w:ilvl="0" w:tplc="A474A580">
      <w:start w:val="1"/>
      <w:numFmt w:val="upp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470C"/>
    <w:multiLevelType w:val="hybridMultilevel"/>
    <w:tmpl w:val="76EE268A"/>
    <w:lvl w:ilvl="0" w:tplc="6B8C5B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D6767"/>
    <w:multiLevelType w:val="hybridMultilevel"/>
    <w:tmpl w:val="2B90B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73"/>
    <w:rsid w:val="00034366"/>
    <w:rsid w:val="00066177"/>
    <w:rsid w:val="00147817"/>
    <w:rsid w:val="00153B95"/>
    <w:rsid w:val="0018243A"/>
    <w:rsid w:val="00194FC3"/>
    <w:rsid w:val="00200A5D"/>
    <w:rsid w:val="0022128C"/>
    <w:rsid w:val="0026466B"/>
    <w:rsid w:val="00276CEB"/>
    <w:rsid w:val="00285700"/>
    <w:rsid w:val="00285973"/>
    <w:rsid w:val="002B0A97"/>
    <w:rsid w:val="002E5462"/>
    <w:rsid w:val="002E60F1"/>
    <w:rsid w:val="003959F2"/>
    <w:rsid w:val="00396EC2"/>
    <w:rsid w:val="003C560D"/>
    <w:rsid w:val="003D0C7E"/>
    <w:rsid w:val="00423F50"/>
    <w:rsid w:val="0043641D"/>
    <w:rsid w:val="004B39CE"/>
    <w:rsid w:val="004C4EBF"/>
    <w:rsid w:val="004C7AE8"/>
    <w:rsid w:val="004D44B9"/>
    <w:rsid w:val="004E1BCC"/>
    <w:rsid w:val="004F0814"/>
    <w:rsid w:val="00580A5E"/>
    <w:rsid w:val="005F169A"/>
    <w:rsid w:val="00620778"/>
    <w:rsid w:val="00636249"/>
    <w:rsid w:val="006551E5"/>
    <w:rsid w:val="006616C0"/>
    <w:rsid w:val="006E0A49"/>
    <w:rsid w:val="00701F45"/>
    <w:rsid w:val="00727BD7"/>
    <w:rsid w:val="00791CC9"/>
    <w:rsid w:val="008E3F8D"/>
    <w:rsid w:val="0099309D"/>
    <w:rsid w:val="009C3097"/>
    <w:rsid w:val="009C60C7"/>
    <w:rsid w:val="009D6FDA"/>
    <w:rsid w:val="009F093F"/>
    <w:rsid w:val="00A558A5"/>
    <w:rsid w:val="00AC2DF4"/>
    <w:rsid w:val="00B172EB"/>
    <w:rsid w:val="00B81F8C"/>
    <w:rsid w:val="00BA732C"/>
    <w:rsid w:val="00C14949"/>
    <w:rsid w:val="00C1503A"/>
    <w:rsid w:val="00C50546"/>
    <w:rsid w:val="00CA2841"/>
    <w:rsid w:val="00CB49CF"/>
    <w:rsid w:val="00CE7A2D"/>
    <w:rsid w:val="00D340CA"/>
    <w:rsid w:val="00DA56A2"/>
    <w:rsid w:val="00DB31C0"/>
    <w:rsid w:val="00DD3733"/>
    <w:rsid w:val="00DE15D0"/>
    <w:rsid w:val="00DF7859"/>
    <w:rsid w:val="00E26BED"/>
    <w:rsid w:val="00E408CC"/>
    <w:rsid w:val="00E83F0C"/>
    <w:rsid w:val="00E93AC4"/>
    <w:rsid w:val="00EA7717"/>
    <w:rsid w:val="00EB76D6"/>
    <w:rsid w:val="00EC2A8B"/>
    <w:rsid w:val="00FA7578"/>
    <w:rsid w:val="00FA777B"/>
    <w:rsid w:val="00FD50DD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0E1A"/>
  <w15:chartTrackingRefBased/>
  <w15:docId w15:val="{F2865DE5-2410-4492-A89C-5512958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3"/>
  </w:style>
  <w:style w:type="paragraph" w:styleId="Footer">
    <w:name w:val="footer"/>
    <w:basedOn w:val="Normal"/>
    <w:link w:val="Foot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3"/>
  </w:style>
  <w:style w:type="paragraph" w:styleId="NoSpacing">
    <w:name w:val="No Spacing"/>
    <w:uiPriority w:val="1"/>
    <w:qFormat/>
    <w:rsid w:val="0028597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qFormat/>
    <w:rsid w:val="002E54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36249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636249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EB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2019-09-13T15:18:00Z</cp:lastPrinted>
  <dcterms:created xsi:type="dcterms:W3CDTF">2019-09-13T18:18:00Z</dcterms:created>
  <dcterms:modified xsi:type="dcterms:W3CDTF">2019-09-13T18:22:00Z</dcterms:modified>
</cp:coreProperties>
</file>