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85973" w:rsidRDefault="00EC2A8B" w:rsidP="0028597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5CCDB85" wp14:editId="0F0E3BE3">
                <wp:simplePos x="0" y="0"/>
                <wp:positionH relativeFrom="column">
                  <wp:posOffset>105410</wp:posOffset>
                </wp:positionH>
                <wp:positionV relativeFrom="paragraph">
                  <wp:posOffset>-790575</wp:posOffset>
                </wp:positionV>
                <wp:extent cx="876300" cy="8096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A8B" w:rsidRDefault="00EC2A8B" w:rsidP="00EC2A8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D3CFC" wp14:editId="3E99827D">
                                  <wp:extent cx="751700" cy="7239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82" cy="736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CDB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3pt;margin-top:-62.25pt;width:69pt;height:63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cHBwMAAKw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" filled="f" stroked="f" strokecolor="black [0]" strokeweight="2pt">
                <v:textbox inset="2.88pt,2.88pt,2.88pt,2.88pt">
                  <w:txbxContent>
                    <w:p w:rsidR="00EC2A8B" w:rsidRDefault="00EC2A8B" w:rsidP="00EC2A8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7D3CFC" wp14:editId="3E99827D">
                            <wp:extent cx="751700" cy="7239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182" cy="736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841" w:rsidRPr="00396EC2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132715</wp:posOffset>
                </wp:positionV>
                <wp:extent cx="65246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3E1F5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10.45pt" to="504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DE15D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-695324</wp:posOffset>
                </wp:positionV>
                <wp:extent cx="3333750" cy="762000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5973" w:rsidRDefault="00285973" w:rsidP="00DE15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Deposit Foundation Inc.</w:t>
                            </w:r>
                          </w:p>
                          <w:p w:rsidR="00285973" w:rsidRPr="00DE15D0" w:rsidRDefault="00285973" w:rsidP="00DE15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Providing Essential Connection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85973" w:rsidRDefault="00285973" w:rsidP="00285973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7pt;margin-top:-54.75pt;width:262.5pt;height:6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" filled="f" stroked="f" strokecolor="black [0]" strokeweight="2pt">
                <v:textbox inset="2.88pt,2.88pt,2.88pt,2.88pt">
                  <w:txbxContent>
                    <w:p w:rsidR="00285973" w:rsidRDefault="00285973" w:rsidP="00DE15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Deposit Foundation Inc.</w:t>
                      </w:r>
                    </w:p>
                    <w:p w:rsidR="00285973" w:rsidRPr="00DE15D0" w:rsidRDefault="00285973" w:rsidP="00DE15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Providing Essential Connection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285973" w:rsidRDefault="00285973" w:rsidP="00285973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F8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-720090</wp:posOffset>
                </wp:positionV>
                <wp:extent cx="1822450" cy="125730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980E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5973" w:rsidRPr="00285973" w:rsidRDefault="00285973" w:rsidP="00DE15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Hlk13476649"/>
                            <w:bookmarkEnd w:id="1"/>
                            <w:r w:rsidRPr="00285973">
                              <w:rPr>
                                <w:rFonts w:ascii="Times New Roman" w:hAnsi="Times New Roman" w:cs="Times New Roman"/>
                              </w:rPr>
                              <w:t>119 Front Street</w:t>
                            </w:r>
                          </w:p>
                          <w:p w:rsidR="00285973" w:rsidRPr="00285973" w:rsidRDefault="00285973" w:rsidP="00DE15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</w:rPr>
                              <w:t>Deposit NY 13754</w:t>
                            </w:r>
                          </w:p>
                          <w:p w:rsidR="00285973" w:rsidRDefault="00285973" w:rsidP="00DE15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973">
                              <w:rPr>
                                <w:rFonts w:ascii="Times New Roman" w:hAnsi="Times New Roman" w:cs="Times New Roman"/>
                              </w:rPr>
                              <w:t>Phone: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(607) 467-4000</w:t>
                            </w:r>
                          </w:p>
                          <w:p w:rsidR="00CA2841" w:rsidRDefault="00CA2841" w:rsidP="00DE15D0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Depositfoundation.com</w:t>
                            </w:r>
                          </w:p>
                          <w:p w:rsidR="00285973" w:rsidRDefault="00285973" w:rsidP="0028597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2.95pt;margin-top:-56.7pt;width:143.5pt;height: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" filled="f" stroked="f" strokecolor="#3980e9" strokeweight="2pt">
                <v:textbox inset="2.88pt,2.88pt,2.88pt,2.88pt">
                  <w:txbxContent>
                    <w:p w:rsidR="00285973" w:rsidRPr="00285973" w:rsidRDefault="00285973" w:rsidP="00DE15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bookmarkStart w:id="1" w:name="_Hlk13476649"/>
                      <w:bookmarkEnd w:id="1"/>
                      <w:r w:rsidRPr="00285973">
                        <w:rPr>
                          <w:rFonts w:ascii="Times New Roman" w:hAnsi="Times New Roman" w:cs="Times New Roman"/>
                        </w:rPr>
                        <w:t>119 Front Street</w:t>
                      </w:r>
                    </w:p>
                    <w:p w:rsidR="00285973" w:rsidRPr="00285973" w:rsidRDefault="00285973" w:rsidP="00DE15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</w:rPr>
                        <w:t>Deposit NY 13754</w:t>
                      </w:r>
                    </w:p>
                    <w:p w:rsidR="00285973" w:rsidRDefault="00285973" w:rsidP="00DE15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285973">
                        <w:rPr>
                          <w:rFonts w:ascii="Times New Roman" w:hAnsi="Times New Roman" w:cs="Times New Roman"/>
                        </w:rPr>
                        <w:t>Phone: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(607) 467-4000</w:t>
                      </w:r>
                    </w:p>
                    <w:p w:rsidR="00CA2841" w:rsidRDefault="00CA2841" w:rsidP="00DE15D0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Depositfoundation.com</w:t>
                      </w:r>
                    </w:p>
                    <w:p w:rsidR="00285973" w:rsidRDefault="00285973" w:rsidP="0028597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2E5462" w:rsidRPr="006551E5" w:rsidRDefault="002E5462" w:rsidP="00DE15D0">
      <w:pPr>
        <w:pStyle w:val="NoSpacing"/>
        <w:jc w:val="center"/>
        <w:rPr>
          <w:b/>
          <w:sz w:val="36"/>
          <w:szCs w:val="44"/>
          <w:u w:val="single"/>
        </w:rPr>
      </w:pPr>
      <w:r w:rsidRPr="006551E5">
        <w:rPr>
          <w:b/>
          <w:sz w:val="36"/>
          <w:szCs w:val="44"/>
          <w:u w:val="single"/>
        </w:rPr>
        <w:t xml:space="preserve">Volunteer </w:t>
      </w:r>
      <w:r w:rsidR="00636249" w:rsidRPr="006551E5">
        <w:rPr>
          <w:b/>
          <w:sz w:val="36"/>
          <w:szCs w:val="44"/>
          <w:u w:val="single"/>
        </w:rPr>
        <w:t xml:space="preserve">Driver </w:t>
      </w:r>
      <w:r w:rsidRPr="006551E5">
        <w:rPr>
          <w:b/>
          <w:sz w:val="36"/>
          <w:szCs w:val="44"/>
          <w:u w:val="single"/>
        </w:rPr>
        <w:t>Application</w:t>
      </w:r>
    </w:p>
    <w:p w:rsidR="002E5462" w:rsidRPr="00AC2DF4" w:rsidRDefault="002E5462" w:rsidP="002E5462">
      <w:pPr>
        <w:outlineLvl w:val="0"/>
        <w:rPr>
          <w:b/>
          <w:color w:val="002868"/>
          <w:sz w:val="8"/>
          <w:szCs w:val="8"/>
        </w:rPr>
      </w:pPr>
    </w:p>
    <w:p w:rsidR="002E5462" w:rsidRDefault="006551E5" w:rsidP="002E5462">
      <w:pPr>
        <w:outlineLvl w:val="0"/>
        <w:rPr>
          <w:b/>
          <w:color w:val="002868"/>
          <w:sz w:val="28"/>
          <w:szCs w:val="28"/>
        </w:rPr>
      </w:pPr>
      <w:r>
        <w:rPr>
          <w:b/>
          <w:color w:val="002868"/>
          <w:sz w:val="28"/>
          <w:szCs w:val="28"/>
        </w:rPr>
        <w:t>Applicant Information:</w:t>
      </w:r>
    </w:p>
    <w:p w:rsidR="002E5462" w:rsidRDefault="00DE15D0" w:rsidP="00CB49CF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E5462">
        <w:rPr>
          <w:sz w:val="24"/>
          <w:szCs w:val="24"/>
        </w:rPr>
        <w:t>: _____________________________________________</w:t>
      </w:r>
      <w:r w:rsidR="00194FC3">
        <w:rPr>
          <w:sz w:val="24"/>
          <w:szCs w:val="24"/>
        </w:rPr>
        <w:t>_</w:t>
      </w:r>
      <w:r>
        <w:rPr>
          <w:sz w:val="24"/>
          <w:szCs w:val="24"/>
        </w:rPr>
        <w:t xml:space="preserve">    Date:</w:t>
      </w:r>
      <w:r w:rsidR="00B172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</w:p>
    <w:p w:rsidR="00DE15D0" w:rsidRDefault="002E5462" w:rsidP="00DE15D0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DE15D0">
        <w:rPr>
          <w:sz w:val="24"/>
          <w:szCs w:val="24"/>
        </w:rPr>
        <w:t xml:space="preserve">________________________________________________  </w:t>
      </w:r>
      <w:r>
        <w:rPr>
          <w:sz w:val="24"/>
          <w:szCs w:val="24"/>
        </w:rPr>
        <w:t xml:space="preserve"> City</w:t>
      </w:r>
      <w:r w:rsidR="00FD50DD">
        <w:rPr>
          <w:sz w:val="24"/>
          <w:szCs w:val="24"/>
        </w:rPr>
        <w:t>/State</w:t>
      </w:r>
      <w:r>
        <w:rPr>
          <w:sz w:val="24"/>
          <w:szCs w:val="24"/>
        </w:rPr>
        <w:t xml:space="preserve"> __________</w:t>
      </w:r>
      <w:r w:rsidR="0022128C">
        <w:rPr>
          <w:sz w:val="24"/>
          <w:szCs w:val="24"/>
        </w:rPr>
        <w:t>__</w:t>
      </w:r>
    </w:p>
    <w:p w:rsidR="002E5462" w:rsidRDefault="002E5462" w:rsidP="00DE15D0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Zip code __________</w:t>
      </w:r>
    </w:p>
    <w:p w:rsidR="002E5462" w:rsidRDefault="002E5462" w:rsidP="00CB4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Primary phone: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</w:t>
      </w:r>
      <w:r w:rsidR="00CA28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) ______ -___________</w:t>
      </w:r>
      <w:r w:rsidR="00DE15D0">
        <w:rPr>
          <w:sz w:val="24"/>
          <w:szCs w:val="24"/>
        </w:rPr>
        <w:t xml:space="preserve">     </w:t>
      </w:r>
      <w:r>
        <w:rPr>
          <w:sz w:val="24"/>
          <w:szCs w:val="24"/>
        </w:rPr>
        <w:t>Other</w:t>
      </w:r>
      <w:r w:rsidR="00FD50DD">
        <w:rPr>
          <w:sz w:val="24"/>
          <w:szCs w:val="24"/>
        </w:rPr>
        <w:t xml:space="preserve">: </w:t>
      </w:r>
      <w:r>
        <w:rPr>
          <w:sz w:val="24"/>
          <w:szCs w:val="24"/>
        </w:rPr>
        <w:t>(          ) ______ -___________</w:t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B172EB">
        <w:rPr>
          <w:sz w:val="24"/>
          <w:szCs w:val="24"/>
        </w:rPr>
        <w:t xml:space="preserve"> </w:t>
      </w:r>
      <w:r w:rsidR="00DE15D0">
        <w:rPr>
          <w:sz w:val="24"/>
          <w:szCs w:val="24"/>
        </w:rPr>
        <w:t>_______________________________________________________</w:t>
      </w:r>
    </w:p>
    <w:p w:rsidR="002E5462" w:rsidRDefault="002E5462" w:rsidP="00CB49CF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 method and time to reach you:</w:t>
      </w:r>
      <w:r w:rsidR="0018243A">
        <w:rPr>
          <w:sz w:val="24"/>
          <w:szCs w:val="24"/>
        </w:rPr>
        <w:t xml:space="preserve"> </w:t>
      </w:r>
      <w:r w:rsidR="00DE15D0">
        <w:rPr>
          <w:sz w:val="24"/>
          <w:szCs w:val="24"/>
        </w:rPr>
        <w:t>______________________________________</w:t>
      </w:r>
    </w:p>
    <w:p w:rsidR="002E5462" w:rsidRPr="006551E5" w:rsidRDefault="002E5462" w:rsidP="00CB49CF">
      <w:pPr>
        <w:tabs>
          <w:tab w:val="right" w:leader="underscore" w:pos="9360"/>
        </w:tabs>
        <w:spacing w:line="240" w:lineRule="auto"/>
        <w:rPr>
          <w:b/>
          <w:sz w:val="24"/>
          <w:szCs w:val="28"/>
          <w:u w:val="single"/>
        </w:rPr>
      </w:pPr>
      <w:r w:rsidRPr="006551E5">
        <w:rPr>
          <w:b/>
          <w:sz w:val="24"/>
          <w:szCs w:val="28"/>
          <w:u w:val="single"/>
        </w:rPr>
        <w:t>Emergency Contact:</w:t>
      </w:r>
    </w:p>
    <w:p w:rsidR="002E5462" w:rsidRDefault="00DE15D0" w:rsidP="00CB49CF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Name:</w:t>
      </w:r>
      <w:r w:rsidR="00CA28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     </w:t>
      </w:r>
      <w:r w:rsidR="002E5462">
        <w:rPr>
          <w:sz w:val="24"/>
          <w:szCs w:val="24"/>
        </w:rPr>
        <w:t>Relationship: ____________________________</w:t>
      </w:r>
    </w:p>
    <w:p w:rsidR="003D0C7E" w:rsidRDefault="002E5462" w:rsidP="00CB49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Primary phone: </w:t>
      </w:r>
      <w:proofErr w:type="gramStart"/>
      <w:r>
        <w:rPr>
          <w:sz w:val="24"/>
          <w:szCs w:val="24"/>
        </w:rPr>
        <w:t>(</w:t>
      </w:r>
      <w:r w:rsidR="00CA2841">
        <w:rPr>
          <w:sz w:val="24"/>
          <w:szCs w:val="24"/>
        </w:rPr>
        <w:t xml:space="preserve"> </w:t>
      </w:r>
      <w:r w:rsidR="00DE15D0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) ______ - ______________</w:t>
      </w:r>
      <w:r>
        <w:rPr>
          <w:sz w:val="24"/>
          <w:szCs w:val="24"/>
        </w:rPr>
        <w:tab/>
        <w:t xml:space="preserve">Other phone: (        </w:t>
      </w:r>
      <w:r w:rsidR="00CA2841">
        <w:rPr>
          <w:sz w:val="24"/>
          <w:szCs w:val="24"/>
        </w:rPr>
        <w:t xml:space="preserve"> </w:t>
      </w:r>
      <w:r>
        <w:rPr>
          <w:sz w:val="24"/>
          <w:szCs w:val="24"/>
        </w:rPr>
        <w:t>) ______ - ___________</w:t>
      </w:r>
    </w:p>
    <w:p w:rsidR="003D0C7E" w:rsidRPr="003D0C7E" w:rsidRDefault="003D0C7E" w:rsidP="00CB49CF">
      <w:pPr>
        <w:spacing w:line="240" w:lineRule="auto"/>
        <w:rPr>
          <w:sz w:val="20"/>
          <w:szCs w:val="24"/>
        </w:rPr>
      </w:pPr>
    </w:p>
    <w:p w:rsidR="003D0C7E" w:rsidRDefault="003D0C7E" w:rsidP="003D0C7E">
      <w:pPr>
        <w:outlineLvl w:val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References</w:t>
      </w:r>
    </w:p>
    <w:p w:rsidR="003D0C7E" w:rsidRDefault="003D0C7E" w:rsidP="003D0C7E">
      <w:pPr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Pr="00CB49CF">
        <w:rPr>
          <w:sz w:val="24"/>
          <w:szCs w:val="24"/>
          <w:u w:val="single"/>
        </w:rPr>
        <w:t>three</w:t>
      </w:r>
      <w:r>
        <w:rPr>
          <w:sz w:val="24"/>
          <w:szCs w:val="24"/>
        </w:rPr>
        <w:t xml:space="preserve"> references</w:t>
      </w:r>
      <w:r w:rsidR="0026466B">
        <w:rPr>
          <w:sz w:val="24"/>
          <w:szCs w:val="24"/>
        </w:rPr>
        <w:t xml:space="preserve"> that are not related to you</w:t>
      </w:r>
      <w:r>
        <w:rPr>
          <w:sz w:val="24"/>
          <w:szCs w:val="24"/>
        </w:rPr>
        <w:t xml:space="preserve">, including </w:t>
      </w:r>
      <w:r w:rsidRPr="0026466B">
        <w:rPr>
          <w:sz w:val="24"/>
          <w:szCs w:val="24"/>
          <w:u w:val="single"/>
        </w:rPr>
        <w:t>at least one professional or work reference</w:t>
      </w:r>
      <w:r w:rsidR="0026466B" w:rsidRPr="0026466B">
        <w:rPr>
          <w:sz w:val="24"/>
          <w:szCs w:val="24"/>
        </w:rPr>
        <w:t xml:space="preserve"> (please include the name of the company/organization)</w:t>
      </w:r>
      <w:r w:rsidRPr="0026466B">
        <w:rPr>
          <w:sz w:val="24"/>
          <w:szCs w:val="24"/>
        </w:rPr>
        <w:t>.</w:t>
      </w:r>
    </w:p>
    <w:p w:rsidR="003D0C7E" w:rsidRPr="00276CEB" w:rsidRDefault="003D0C7E" w:rsidP="003D0C7E">
      <w:pPr>
        <w:rPr>
          <w:sz w:val="10"/>
          <w:szCs w:val="10"/>
        </w:rPr>
      </w:pPr>
    </w:p>
    <w:p w:rsidR="003D0C7E" w:rsidRDefault="003D0C7E" w:rsidP="0018243A">
      <w:pPr>
        <w:numPr>
          <w:ilvl w:val="0"/>
          <w:numId w:val="4"/>
        </w:numPr>
        <w:spacing w:after="20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Name: _____________________________________</w:t>
      </w:r>
      <w:r w:rsidR="0018243A">
        <w:rPr>
          <w:sz w:val="24"/>
          <w:szCs w:val="24"/>
        </w:rPr>
        <w:t xml:space="preserve">    Phone: </w:t>
      </w:r>
      <w:proofErr w:type="gramStart"/>
      <w:r w:rsidR="0018243A">
        <w:rPr>
          <w:sz w:val="24"/>
          <w:szCs w:val="24"/>
        </w:rPr>
        <w:t xml:space="preserve">(  </w:t>
      </w:r>
      <w:proofErr w:type="gramEnd"/>
      <w:r w:rsidR="0018243A">
        <w:rPr>
          <w:sz w:val="24"/>
          <w:szCs w:val="24"/>
        </w:rPr>
        <w:t xml:space="preserve">      ) ______ - __________</w:t>
      </w:r>
      <w:r w:rsidR="0018243A">
        <w:rPr>
          <w:sz w:val="24"/>
          <w:szCs w:val="24"/>
        </w:rPr>
        <w:tab/>
      </w:r>
    </w:p>
    <w:p w:rsidR="003D0C7E" w:rsidRDefault="003D0C7E" w:rsidP="0018243A">
      <w:p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Relationship/</w:t>
      </w:r>
      <w:r w:rsidR="0018243A">
        <w:rPr>
          <w:sz w:val="24"/>
          <w:szCs w:val="24"/>
        </w:rPr>
        <w:t>Organization: _</w:t>
      </w:r>
      <w:r>
        <w:rPr>
          <w:sz w:val="24"/>
          <w:szCs w:val="24"/>
        </w:rPr>
        <w:t>____________________________________</w:t>
      </w:r>
    </w:p>
    <w:p w:rsidR="0018243A" w:rsidRPr="0018243A" w:rsidRDefault="0018243A" w:rsidP="0018243A">
      <w:pPr>
        <w:spacing w:line="240" w:lineRule="auto"/>
        <w:ind w:left="540"/>
        <w:rPr>
          <w:sz w:val="20"/>
          <w:szCs w:val="24"/>
        </w:rPr>
      </w:pPr>
    </w:p>
    <w:p w:rsidR="0018243A" w:rsidRDefault="0018243A" w:rsidP="0018243A">
      <w:pPr>
        <w:numPr>
          <w:ilvl w:val="0"/>
          <w:numId w:val="4"/>
        </w:numPr>
        <w:spacing w:after="20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_____________________________________    Phone: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 ) ______ - __________</w:t>
      </w:r>
      <w:r>
        <w:rPr>
          <w:sz w:val="24"/>
          <w:szCs w:val="24"/>
        </w:rPr>
        <w:tab/>
      </w:r>
    </w:p>
    <w:p w:rsidR="0018243A" w:rsidRDefault="0018243A" w:rsidP="0018243A">
      <w:p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Relationship/Organization: _____________________________________</w:t>
      </w:r>
    </w:p>
    <w:p w:rsidR="0018243A" w:rsidRPr="0018243A" w:rsidRDefault="0018243A" w:rsidP="0018243A">
      <w:pPr>
        <w:spacing w:line="240" w:lineRule="auto"/>
        <w:ind w:left="540"/>
        <w:rPr>
          <w:sz w:val="20"/>
          <w:szCs w:val="24"/>
        </w:rPr>
      </w:pPr>
    </w:p>
    <w:p w:rsidR="0018243A" w:rsidRDefault="0018243A" w:rsidP="0018243A">
      <w:pPr>
        <w:numPr>
          <w:ilvl w:val="0"/>
          <w:numId w:val="4"/>
        </w:numPr>
        <w:spacing w:after="20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_____________________________________    Phone: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 ) ______ - __________</w:t>
      </w:r>
      <w:r>
        <w:rPr>
          <w:sz w:val="24"/>
          <w:szCs w:val="24"/>
        </w:rPr>
        <w:tab/>
      </w:r>
    </w:p>
    <w:p w:rsidR="0018243A" w:rsidRDefault="0018243A" w:rsidP="0018243A">
      <w:pPr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Relationship/Organization: _____________________________________</w:t>
      </w:r>
    </w:p>
    <w:p w:rsidR="0018243A" w:rsidRDefault="0018243A" w:rsidP="0018243A">
      <w:pPr>
        <w:spacing w:line="240" w:lineRule="auto"/>
        <w:ind w:left="540"/>
        <w:rPr>
          <w:sz w:val="24"/>
          <w:szCs w:val="24"/>
        </w:rPr>
      </w:pPr>
    </w:p>
    <w:p w:rsidR="0018243A" w:rsidRDefault="0018243A" w:rsidP="0018243A">
      <w:pPr>
        <w:spacing w:line="240" w:lineRule="auto"/>
        <w:ind w:left="540"/>
        <w:rPr>
          <w:sz w:val="24"/>
          <w:szCs w:val="24"/>
        </w:rPr>
      </w:pPr>
    </w:p>
    <w:p w:rsidR="0018243A" w:rsidRDefault="0018243A" w:rsidP="0018243A">
      <w:pPr>
        <w:spacing w:line="240" w:lineRule="auto"/>
        <w:ind w:left="540"/>
        <w:rPr>
          <w:sz w:val="24"/>
          <w:szCs w:val="24"/>
        </w:rPr>
      </w:pPr>
    </w:p>
    <w:p w:rsidR="00CA2841" w:rsidRPr="003D0C7E" w:rsidRDefault="00FD50DD" w:rsidP="003D0C7E">
      <w:pPr>
        <w:spacing w:line="240" w:lineRule="auto"/>
      </w:pPr>
      <w:r>
        <w:rPr>
          <w:b/>
          <w:color w:val="002868"/>
          <w:sz w:val="28"/>
          <w:szCs w:val="28"/>
        </w:rPr>
        <w:lastRenderedPageBreak/>
        <w:t>Volunteer and Work Experience</w:t>
      </w:r>
      <w:r w:rsidR="006551E5">
        <w:rPr>
          <w:b/>
          <w:color w:val="002868"/>
          <w:sz w:val="28"/>
          <w:szCs w:val="28"/>
        </w:rPr>
        <w:t>:</w:t>
      </w:r>
    </w:p>
    <w:p w:rsidR="002E5462" w:rsidRPr="00FD50DD" w:rsidRDefault="00FD50DD" w:rsidP="00FD50DD">
      <w:pPr>
        <w:pStyle w:val="MediumList2-Accent41"/>
        <w:numPr>
          <w:ilvl w:val="0"/>
          <w:numId w:val="9"/>
        </w:numPr>
        <w:tabs>
          <w:tab w:val="left" w:pos="180"/>
          <w:tab w:val="right" w:leader="underscore" w:pos="9360"/>
        </w:tabs>
        <w:spacing w:line="240" w:lineRule="auto"/>
        <w:ind w:left="900" w:hanging="990"/>
        <w:rPr>
          <w:sz w:val="24"/>
          <w:szCs w:val="24"/>
        </w:rPr>
      </w:pPr>
      <w:r>
        <w:rPr>
          <w:sz w:val="24"/>
          <w:szCs w:val="24"/>
        </w:rPr>
        <w:t>Organization: _</w:t>
      </w:r>
      <w:r w:rsidR="00CA284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    </w:t>
      </w:r>
      <w:r w:rsidR="002E5462" w:rsidRPr="00FD50DD">
        <w:rPr>
          <w:sz w:val="24"/>
          <w:szCs w:val="24"/>
        </w:rPr>
        <w:t>City/</w:t>
      </w:r>
      <w:r w:rsidR="00B172EB" w:rsidRPr="00FD50DD">
        <w:rPr>
          <w:sz w:val="24"/>
          <w:szCs w:val="24"/>
        </w:rPr>
        <w:t>State: _</w:t>
      </w:r>
      <w:r w:rsidR="00CA2841" w:rsidRPr="00FD50DD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</w:p>
    <w:p w:rsidR="002E5462" w:rsidRDefault="002E5462" w:rsidP="001824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Position/Title: </w:t>
      </w:r>
      <w:r w:rsidR="0018243A">
        <w:rPr>
          <w:sz w:val="24"/>
          <w:szCs w:val="24"/>
        </w:rPr>
        <w:t xml:space="preserve">_______________________________   Years: ___________to ___________    </w:t>
      </w:r>
    </w:p>
    <w:p w:rsidR="00FD50DD" w:rsidRDefault="002E5462" w:rsidP="00FD50DD">
      <w:pPr>
        <w:rPr>
          <w:sz w:val="24"/>
          <w:szCs w:val="24"/>
        </w:rPr>
      </w:pPr>
      <w:r>
        <w:rPr>
          <w:sz w:val="24"/>
          <w:szCs w:val="24"/>
        </w:rPr>
        <w:t>Type:</w:t>
      </w:r>
      <w:r w:rsidR="00FD50DD" w:rsidRPr="00FD50DD">
        <w:rPr>
          <w:sz w:val="24"/>
          <w:szCs w:val="24"/>
        </w:rPr>
        <w:t xml:space="preserve"> </w:t>
      </w:r>
      <w:r w:rsidR="00FD50DD">
        <w:rPr>
          <w:sz w:val="24"/>
          <w:szCs w:val="24"/>
        </w:rPr>
        <w:t xml:space="preserve"> Paid employee ______      Volunteer______        Other______</w:t>
      </w:r>
    </w:p>
    <w:p w:rsidR="0018243A" w:rsidRPr="0018243A" w:rsidRDefault="0018243A" w:rsidP="00FD50DD">
      <w:pPr>
        <w:rPr>
          <w:sz w:val="16"/>
          <w:szCs w:val="24"/>
        </w:rPr>
      </w:pPr>
    </w:p>
    <w:p w:rsidR="0018243A" w:rsidRPr="00FD50DD" w:rsidRDefault="0018243A" w:rsidP="0018243A">
      <w:pPr>
        <w:pStyle w:val="MediumList2-Accent41"/>
        <w:numPr>
          <w:ilvl w:val="0"/>
          <w:numId w:val="9"/>
        </w:numPr>
        <w:tabs>
          <w:tab w:val="left" w:pos="180"/>
          <w:tab w:val="right" w:leader="underscore" w:pos="9360"/>
        </w:tabs>
        <w:spacing w:line="240" w:lineRule="auto"/>
        <w:ind w:left="900" w:hanging="990"/>
        <w:rPr>
          <w:sz w:val="24"/>
          <w:szCs w:val="24"/>
        </w:rPr>
      </w:pPr>
      <w:r>
        <w:rPr>
          <w:sz w:val="24"/>
          <w:szCs w:val="24"/>
        </w:rPr>
        <w:t xml:space="preserve">Organization: ____________________________________    </w:t>
      </w:r>
      <w:r w:rsidRPr="00FD50DD">
        <w:rPr>
          <w:sz w:val="24"/>
          <w:szCs w:val="24"/>
        </w:rPr>
        <w:t>City/State:</w:t>
      </w:r>
      <w:r w:rsidR="00B172EB">
        <w:rPr>
          <w:sz w:val="24"/>
          <w:szCs w:val="24"/>
        </w:rPr>
        <w:t xml:space="preserve"> </w:t>
      </w:r>
      <w:r w:rsidRPr="00FD50DD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</w:p>
    <w:p w:rsidR="0018243A" w:rsidRDefault="0018243A" w:rsidP="001824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Position/Title: _______________________________   Years: ___________to ___________    </w:t>
      </w:r>
    </w:p>
    <w:p w:rsidR="0018243A" w:rsidRDefault="0018243A" w:rsidP="0018243A">
      <w:pPr>
        <w:rPr>
          <w:sz w:val="24"/>
          <w:szCs w:val="24"/>
        </w:rPr>
      </w:pPr>
      <w:r>
        <w:rPr>
          <w:sz w:val="24"/>
          <w:szCs w:val="24"/>
        </w:rPr>
        <w:t>Type:</w:t>
      </w:r>
      <w:r w:rsidRPr="00FD5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Paid employee ______      Volunteer______        Other______</w:t>
      </w:r>
    </w:p>
    <w:p w:rsidR="0018243A" w:rsidRPr="0018243A" w:rsidRDefault="0018243A" w:rsidP="00FD50DD">
      <w:pPr>
        <w:rPr>
          <w:sz w:val="16"/>
          <w:szCs w:val="24"/>
        </w:rPr>
      </w:pPr>
    </w:p>
    <w:p w:rsidR="0018243A" w:rsidRPr="00FD50DD" w:rsidRDefault="0018243A" w:rsidP="0018243A">
      <w:pPr>
        <w:pStyle w:val="MediumList2-Accent41"/>
        <w:numPr>
          <w:ilvl w:val="0"/>
          <w:numId w:val="9"/>
        </w:numPr>
        <w:tabs>
          <w:tab w:val="left" w:pos="180"/>
          <w:tab w:val="right" w:leader="underscore" w:pos="9360"/>
        </w:tabs>
        <w:spacing w:line="240" w:lineRule="auto"/>
        <w:ind w:left="900" w:hanging="990"/>
        <w:rPr>
          <w:sz w:val="24"/>
          <w:szCs w:val="24"/>
        </w:rPr>
      </w:pPr>
      <w:r>
        <w:rPr>
          <w:sz w:val="24"/>
          <w:szCs w:val="24"/>
        </w:rPr>
        <w:t xml:space="preserve">Organization: ____________________________________    </w:t>
      </w:r>
      <w:r w:rsidRPr="00FD50DD">
        <w:rPr>
          <w:sz w:val="24"/>
          <w:szCs w:val="24"/>
        </w:rPr>
        <w:t>City/State:</w:t>
      </w:r>
      <w:r w:rsidR="00B172EB">
        <w:rPr>
          <w:sz w:val="24"/>
          <w:szCs w:val="24"/>
        </w:rPr>
        <w:t xml:space="preserve"> </w:t>
      </w:r>
      <w:r w:rsidRPr="00FD50DD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</w:p>
    <w:p w:rsidR="0018243A" w:rsidRDefault="0018243A" w:rsidP="001824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Position/Title: _______________________________   Years: ___________to ___________    </w:t>
      </w:r>
    </w:p>
    <w:p w:rsidR="0018243A" w:rsidRDefault="0018243A" w:rsidP="0018243A">
      <w:pPr>
        <w:rPr>
          <w:sz w:val="24"/>
          <w:szCs w:val="24"/>
        </w:rPr>
      </w:pPr>
      <w:r>
        <w:rPr>
          <w:sz w:val="24"/>
          <w:szCs w:val="24"/>
        </w:rPr>
        <w:t>Type:</w:t>
      </w:r>
      <w:r w:rsidRPr="00FD5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Paid employee ______      Volunteer______        Other______</w:t>
      </w:r>
    </w:p>
    <w:p w:rsidR="0018243A" w:rsidRDefault="0018243A" w:rsidP="00FD50DD">
      <w:pPr>
        <w:spacing w:line="240" w:lineRule="auto"/>
        <w:rPr>
          <w:sz w:val="24"/>
          <w:szCs w:val="24"/>
        </w:rPr>
      </w:pPr>
    </w:p>
    <w:p w:rsidR="00DE15D0" w:rsidRDefault="002E5462" w:rsidP="00DE15D0">
      <w:pPr>
        <w:pStyle w:val="MediumList2-Accent41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describe any </w:t>
      </w:r>
      <w:r w:rsidR="003D0C7E">
        <w:rPr>
          <w:sz w:val="24"/>
          <w:szCs w:val="24"/>
        </w:rPr>
        <w:t xml:space="preserve">additional </w:t>
      </w:r>
      <w:r>
        <w:rPr>
          <w:sz w:val="24"/>
          <w:szCs w:val="24"/>
        </w:rPr>
        <w:t>skills or experience that would enable you to perform the duties of a volunteer</w:t>
      </w:r>
      <w:r w:rsidR="00636249">
        <w:rPr>
          <w:sz w:val="24"/>
          <w:szCs w:val="24"/>
        </w:rPr>
        <w:t xml:space="preserve"> driver</w:t>
      </w:r>
      <w:r>
        <w:rPr>
          <w:sz w:val="24"/>
          <w:szCs w:val="24"/>
        </w:rPr>
        <w:t xml:space="preserve">. </w:t>
      </w:r>
    </w:p>
    <w:p w:rsidR="00DE15D0" w:rsidRPr="00DE15D0" w:rsidRDefault="00DE15D0" w:rsidP="00DE15D0">
      <w:pPr>
        <w:pStyle w:val="MediumList2-Accent41"/>
        <w:tabs>
          <w:tab w:val="left" w:pos="360"/>
        </w:tabs>
        <w:ind w:left="360"/>
        <w:rPr>
          <w:sz w:val="8"/>
          <w:szCs w:val="24"/>
        </w:rPr>
      </w:pPr>
    </w:p>
    <w:p w:rsidR="002E5462" w:rsidRPr="00DE15D0" w:rsidRDefault="002E5462" w:rsidP="00DE15D0">
      <w:pPr>
        <w:pStyle w:val="MediumList2-Accent41"/>
        <w:tabs>
          <w:tab w:val="left" w:pos="360"/>
        </w:tabs>
        <w:ind w:left="360"/>
        <w:rPr>
          <w:sz w:val="24"/>
          <w:szCs w:val="24"/>
        </w:rPr>
      </w:pPr>
      <w:r w:rsidRPr="00DE15D0">
        <w:rPr>
          <w:sz w:val="24"/>
          <w:szCs w:val="24"/>
        </w:rPr>
        <w:t>___________________________________________________________________________</w:t>
      </w:r>
    </w:p>
    <w:p w:rsidR="002E5462" w:rsidRDefault="002E5462" w:rsidP="002E546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E5462" w:rsidRDefault="002E5462" w:rsidP="002E5462">
      <w:pPr>
        <w:pStyle w:val="MediumList2-Accent41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 you have any medical conditions that may affect your ability to function as a volunteer, or do you require any special accommodations that the Deposit Foundation should be aware of?    _____ Yes </w:t>
      </w:r>
      <w:r>
        <w:rPr>
          <w:sz w:val="24"/>
          <w:szCs w:val="24"/>
        </w:rPr>
        <w:tab/>
        <w:t xml:space="preserve"> _____ No</w:t>
      </w:r>
    </w:p>
    <w:p w:rsidR="002E5462" w:rsidRDefault="002E5462" w:rsidP="002E5462">
      <w:pPr>
        <w:ind w:left="360"/>
        <w:rPr>
          <w:sz w:val="24"/>
          <w:szCs w:val="24"/>
        </w:rPr>
      </w:pPr>
      <w:r>
        <w:rPr>
          <w:sz w:val="24"/>
          <w:szCs w:val="24"/>
        </w:rPr>
        <w:t>If yes, please describe: ______________________________________________________________________________________________________________________________________________________</w:t>
      </w:r>
    </w:p>
    <w:p w:rsidR="00636249" w:rsidRDefault="00636249" w:rsidP="00DB31C0">
      <w:pPr>
        <w:tabs>
          <w:tab w:val="left" w:pos="360"/>
        </w:tabs>
        <w:spacing w:before="200" w:after="200" w:line="200" w:lineRule="atLeast"/>
        <w:rPr>
          <w:b/>
          <w:bCs/>
          <w:color w:val="002868"/>
          <w:sz w:val="28"/>
          <w:szCs w:val="28"/>
        </w:rPr>
      </w:pPr>
      <w:r>
        <w:rPr>
          <w:b/>
          <w:bCs/>
          <w:color w:val="002868"/>
          <w:sz w:val="28"/>
          <w:szCs w:val="28"/>
        </w:rPr>
        <w:t>Driving Record</w:t>
      </w:r>
    </w:p>
    <w:p w:rsidR="00636249" w:rsidRDefault="00636249" w:rsidP="00636249">
      <w:pPr>
        <w:tabs>
          <w:tab w:val="left" w:pos="360"/>
        </w:tabs>
        <w:spacing w:before="200" w:after="200" w:line="200" w:lineRule="atLeast"/>
        <w:ind w:left="360" w:hanging="36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PLEASE NOTE:  A MANDATE FROM ONE OR MORE OF OUR FUNDING SOURCES STATES THAT NEW VOLUNTEER DRIVERS CANNOT HAVE ANY DRIVING CITATIONS ON THEIR THREE-YEAR DRIVING ABSTRACT, </w:t>
      </w:r>
      <w:r w:rsidR="00791CC9">
        <w:rPr>
          <w:b/>
          <w:bCs/>
          <w:color w:val="000000"/>
          <w:sz w:val="21"/>
          <w:szCs w:val="21"/>
        </w:rPr>
        <w:t>INCLUDING SPEEDING TICKETS.</w:t>
      </w:r>
    </w:p>
    <w:p w:rsidR="00CD62BE" w:rsidRDefault="00CD62BE" w:rsidP="00CD62BE">
      <w:pPr>
        <w:pStyle w:val="MediumList2-Accent41"/>
        <w:numPr>
          <w:ilvl w:val="0"/>
          <w:numId w:val="1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Are you licensed and able to drive an automobile?  ______ Yes   </w:t>
      </w:r>
      <w:r>
        <w:rPr>
          <w:sz w:val="24"/>
          <w:szCs w:val="24"/>
        </w:rPr>
        <w:tab/>
        <w:t>______ No</w:t>
      </w:r>
    </w:p>
    <w:p w:rsidR="00CD62BE" w:rsidRDefault="00CD62BE" w:rsidP="00636249">
      <w:pPr>
        <w:tabs>
          <w:tab w:val="left" w:pos="360"/>
        </w:tabs>
        <w:spacing w:before="200" w:after="200" w:line="200" w:lineRule="atLeast"/>
        <w:ind w:left="360" w:hanging="360"/>
        <w:rPr>
          <w:b/>
          <w:bCs/>
          <w:color w:val="000000"/>
          <w:sz w:val="21"/>
          <w:szCs w:val="21"/>
        </w:rPr>
      </w:pPr>
    </w:p>
    <w:p w:rsidR="00636249" w:rsidRDefault="00636249" w:rsidP="00636249">
      <w:pPr>
        <w:numPr>
          <w:ilvl w:val="0"/>
          <w:numId w:val="5"/>
        </w:numPr>
        <w:tabs>
          <w:tab w:val="left" w:pos="360"/>
        </w:tabs>
        <w:suppressAutoHyphens/>
        <w:spacing w:before="200" w:after="200" w:line="200" w:lineRule="atLeast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 the past 3 </w:t>
      </w:r>
      <w:r w:rsidR="00FD50DD">
        <w:rPr>
          <w:color w:val="000000"/>
          <w:sz w:val="24"/>
          <w:szCs w:val="24"/>
        </w:rPr>
        <w:t>years, have</w:t>
      </w:r>
      <w:r>
        <w:rPr>
          <w:color w:val="000000"/>
          <w:sz w:val="24"/>
          <w:szCs w:val="24"/>
        </w:rPr>
        <w:t xml:space="preserve"> you</w:t>
      </w:r>
      <w:r w:rsidR="00CA2841">
        <w:rPr>
          <w:color w:val="000000"/>
          <w:sz w:val="24"/>
          <w:szCs w:val="24"/>
        </w:rPr>
        <w:t>, as a driver,</w:t>
      </w:r>
      <w:r>
        <w:rPr>
          <w:color w:val="000000"/>
          <w:sz w:val="24"/>
          <w:szCs w:val="24"/>
        </w:rPr>
        <w:t xml:space="preserve"> been involved in an automobile accident?         ______Yes   _______No   </w:t>
      </w:r>
    </w:p>
    <w:p w:rsidR="00636249" w:rsidRDefault="00636249" w:rsidP="00636249">
      <w:pPr>
        <w:tabs>
          <w:tab w:val="left" w:pos="360"/>
        </w:tabs>
        <w:spacing w:before="200" w:after="20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yes, please describe: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249" w:rsidRDefault="00636249" w:rsidP="00636249">
      <w:pPr>
        <w:numPr>
          <w:ilvl w:val="0"/>
          <w:numId w:val="5"/>
        </w:numPr>
        <w:tabs>
          <w:tab w:val="left" w:pos="360"/>
        </w:tabs>
        <w:suppressAutoHyphens/>
        <w:spacing w:before="200" w:after="200" w:line="200" w:lineRule="atLeast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past 3 years, have you received a moving violation?   </w:t>
      </w:r>
    </w:p>
    <w:p w:rsidR="00636249" w:rsidRDefault="00636249" w:rsidP="00636249">
      <w:pPr>
        <w:tabs>
          <w:tab w:val="left" w:pos="360"/>
        </w:tabs>
        <w:spacing w:before="200" w:after="200" w:line="200" w:lineRule="atLeast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_______Yes   _______No   </w:t>
      </w:r>
    </w:p>
    <w:p w:rsidR="00636249" w:rsidRDefault="00636249" w:rsidP="00636249">
      <w:pPr>
        <w:tabs>
          <w:tab w:val="left" w:pos="360"/>
        </w:tabs>
        <w:spacing w:before="200" w:after="20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yes, please describe: ____________________________________________________________________________________________________________________________________________________________</w:t>
      </w:r>
    </w:p>
    <w:p w:rsidR="00636249" w:rsidRDefault="00636249" w:rsidP="00636249">
      <w:pPr>
        <w:tabs>
          <w:tab w:val="left" w:pos="360"/>
        </w:tabs>
        <w:spacing w:before="86" w:after="58"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 Have you been convicted during the last 10 years of</w:t>
      </w:r>
      <w:r w:rsidR="00CA28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(check all that apply)</w:t>
      </w:r>
      <w:r w:rsidR="00B172EB">
        <w:rPr>
          <w:color w:val="000000"/>
          <w:sz w:val="24"/>
          <w:szCs w:val="24"/>
        </w:rPr>
        <w:t>:</w:t>
      </w:r>
    </w:p>
    <w:p w:rsidR="00636249" w:rsidRDefault="00636249" w:rsidP="00636249">
      <w:pPr>
        <w:tabs>
          <w:tab w:val="left" w:pos="360"/>
        </w:tabs>
        <w:spacing w:before="86" w:after="58" w:line="200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>Eluding a police vehicle</w:t>
      </w:r>
    </w:p>
    <w:p w:rsidR="00636249" w:rsidRDefault="00636249" w:rsidP="00636249">
      <w:pPr>
        <w:pStyle w:val="BodyText"/>
        <w:tabs>
          <w:tab w:val="left" w:pos="360"/>
        </w:tabs>
        <w:spacing w:before="86" w:after="58" w:line="200" w:lineRule="atLeast"/>
        <w:rPr>
          <w:sz w:val="24"/>
          <w:szCs w:val="24"/>
        </w:rPr>
      </w:pPr>
      <w:r>
        <w:rPr>
          <w:sz w:val="32"/>
          <w:szCs w:val="32"/>
        </w:rPr>
        <w:t xml:space="preserve">     □ </w:t>
      </w:r>
      <w:r>
        <w:rPr>
          <w:sz w:val="24"/>
          <w:szCs w:val="24"/>
        </w:rPr>
        <w:t>Reckless (negligent) driving</w:t>
      </w:r>
    </w:p>
    <w:p w:rsidR="00636249" w:rsidRDefault="00636249" w:rsidP="00636249">
      <w:pPr>
        <w:pStyle w:val="BodyText"/>
        <w:tabs>
          <w:tab w:val="left" w:pos="360"/>
        </w:tabs>
        <w:spacing w:before="86" w:after="58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>Vehicular assault/homicide</w:t>
      </w:r>
    </w:p>
    <w:p w:rsidR="00636249" w:rsidRDefault="00636249" w:rsidP="00636249">
      <w:pPr>
        <w:pStyle w:val="BodyText"/>
        <w:tabs>
          <w:tab w:val="left" w:pos="360"/>
        </w:tabs>
        <w:spacing w:before="86" w:after="58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>Hit and run felony</w:t>
      </w:r>
    </w:p>
    <w:p w:rsidR="00636249" w:rsidRDefault="00636249" w:rsidP="00636249">
      <w:pPr>
        <w:pStyle w:val="BodyText"/>
        <w:tabs>
          <w:tab w:val="left" w:pos="360"/>
        </w:tabs>
        <w:spacing w:before="86" w:after="58" w:line="200" w:lineRule="atLeast"/>
        <w:rPr>
          <w:sz w:val="24"/>
          <w:szCs w:val="24"/>
        </w:rPr>
      </w:pPr>
      <w:r>
        <w:rPr>
          <w:sz w:val="32"/>
          <w:szCs w:val="32"/>
        </w:rPr>
        <w:t xml:space="preserve">     □ </w:t>
      </w:r>
      <w:r>
        <w:rPr>
          <w:sz w:val="24"/>
          <w:szCs w:val="24"/>
        </w:rPr>
        <w:t xml:space="preserve">More than one accident in a </w:t>
      </w:r>
      <w:r w:rsidR="00FD50DD">
        <w:rPr>
          <w:sz w:val="24"/>
          <w:szCs w:val="24"/>
        </w:rPr>
        <w:t>3-year</w:t>
      </w:r>
      <w:r>
        <w:rPr>
          <w:sz w:val="24"/>
          <w:szCs w:val="24"/>
        </w:rPr>
        <w:t xml:space="preserve"> period</w:t>
      </w:r>
    </w:p>
    <w:p w:rsidR="00636249" w:rsidRDefault="00636249" w:rsidP="00636249">
      <w:pPr>
        <w:pStyle w:val="BodyText"/>
        <w:tabs>
          <w:tab w:val="left" w:pos="360"/>
        </w:tabs>
        <w:spacing w:before="86" w:after="58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>Driving while intoxicated or under the influence of drugs/alcohol</w:t>
      </w:r>
    </w:p>
    <w:p w:rsidR="00636249" w:rsidRDefault="00636249" w:rsidP="00636249">
      <w:pPr>
        <w:tabs>
          <w:tab w:val="left" w:pos="360"/>
        </w:tabs>
        <w:spacing w:before="200" w:after="200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Please explain the items that were checked:  </w:t>
      </w:r>
      <w:r>
        <w:rPr>
          <w:sz w:val="24"/>
          <w:szCs w:val="24"/>
        </w:rPr>
        <w:tab/>
        <w:t>_________________________________________________________________________</w:t>
      </w:r>
    </w:p>
    <w:p w:rsidR="00636249" w:rsidRDefault="00636249" w:rsidP="00636249">
      <w:pPr>
        <w:tabs>
          <w:tab w:val="left" w:pos="360"/>
        </w:tabs>
        <w:spacing w:before="200" w:after="200"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_________________________________________________________________________</w:t>
      </w:r>
    </w:p>
    <w:p w:rsidR="00760C2F" w:rsidRPr="00CD62BE" w:rsidRDefault="00DB31C0" w:rsidP="00CD62BE">
      <w:pPr>
        <w:tabs>
          <w:tab w:val="left" w:pos="360"/>
        </w:tabs>
        <w:spacing w:before="200" w:after="200"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__________________________________________________________________________</w:t>
      </w:r>
    </w:p>
    <w:p w:rsidR="00636249" w:rsidRDefault="00636249" w:rsidP="00636249">
      <w:pPr>
        <w:rPr>
          <w:b/>
          <w:color w:val="002868"/>
          <w:sz w:val="28"/>
          <w:szCs w:val="28"/>
        </w:rPr>
      </w:pPr>
      <w:r>
        <w:rPr>
          <w:b/>
          <w:color w:val="002868"/>
          <w:sz w:val="28"/>
          <w:szCs w:val="28"/>
        </w:rPr>
        <w:t>License Information</w:t>
      </w:r>
    </w:p>
    <w:p w:rsidR="00636249" w:rsidRDefault="00636249" w:rsidP="00636249">
      <w:pPr>
        <w:numPr>
          <w:ilvl w:val="0"/>
          <w:numId w:val="6"/>
        </w:numPr>
        <w:suppressAutoHyphens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Driver's License Number:  ______________________</w:t>
      </w:r>
      <w:r w:rsidR="00DB31C0">
        <w:rPr>
          <w:sz w:val="24"/>
          <w:szCs w:val="24"/>
        </w:rPr>
        <w:t>__   Expiration Date: ___________</w:t>
      </w:r>
    </w:p>
    <w:p w:rsidR="00636249" w:rsidRDefault="00636249" w:rsidP="00636249">
      <w:pPr>
        <w:numPr>
          <w:ilvl w:val="0"/>
          <w:numId w:val="6"/>
        </w:numPr>
        <w:suppressAutoHyphens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long have you had a driver's </w:t>
      </w:r>
      <w:proofErr w:type="gramStart"/>
      <w:r>
        <w:rPr>
          <w:sz w:val="24"/>
          <w:szCs w:val="24"/>
        </w:rPr>
        <w:t>license:</w:t>
      </w:r>
      <w:proofErr w:type="gramEnd"/>
      <w:r>
        <w:rPr>
          <w:sz w:val="24"/>
          <w:szCs w:val="24"/>
        </w:rPr>
        <w:t xml:space="preserve"> </w:t>
      </w:r>
      <w:r w:rsidR="00DB31C0">
        <w:rPr>
          <w:sz w:val="24"/>
          <w:szCs w:val="24"/>
        </w:rPr>
        <w:t>____________________</w:t>
      </w:r>
    </w:p>
    <w:p w:rsidR="00636249" w:rsidRDefault="00636249" w:rsidP="00636249">
      <w:pPr>
        <w:numPr>
          <w:ilvl w:val="0"/>
          <w:numId w:val="6"/>
        </w:numPr>
        <w:suppressAutoHyphens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Have you ever had your driver's license suspended, revoked or refused?</w:t>
      </w:r>
    </w:p>
    <w:p w:rsidR="00636249" w:rsidRDefault="00636249" w:rsidP="00636249">
      <w:pPr>
        <w:tabs>
          <w:tab w:val="left" w:pos="360"/>
        </w:tabs>
        <w:spacing w:before="200" w:after="200" w:line="200" w:lineRule="atLeast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_____Yes   _____No   </w:t>
      </w:r>
    </w:p>
    <w:p w:rsidR="00CB49CF" w:rsidRDefault="00636249" w:rsidP="00DB31C0">
      <w:pPr>
        <w:tabs>
          <w:tab w:val="left" w:pos="360"/>
        </w:tabs>
        <w:spacing w:before="200" w:after="20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If yes, please describe: _________________________________________________________________________________________________________________________________________________________________________________________</w:t>
      </w:r>
      <w:r w:rsidR="00DB31C0">
        <w:rPr>
          <w:color w:val="000000"/>
          <w:sz w:val="24"/>
          <w:szCs w:val="24"/>
        </w:rPr>
        <w:t>_________________________________________________</w:t>
      </w:r>
    </w:p>
    <w:p w:rsidR="00580A5E" w:rsidRPr="00FB72B7" w:rsidRDefault="00580A5E" w:rsidP="00FB72B7">
      <w:pPr>
        <w:tabs>
          <w:tab w:val="left" w:pos="360"/>
        </w:tabs>
        <w:spacing w:before="200" w:after="200" w:line="360" w:lineRule="auto"/>
        <w:rPr>
          <w:color w:val="000000"/>
          <w:sz w:val="24"/>
          <w:szCs w:val="24"/>
        </w:rPr>
      </w:pPr>
      <w:bookmarkStart w:id="2" w:name="_Hlk513196980"/>
      <w:r w:rsidRPr="00FB72B7">
        <w:rPr>
          <w:b/>
          <w:color w:val="002868"/>
          <w:sz w:val="28"/>
          <w:szCs w:val="28"/>
        </w:rPr>
        <w:t>Copy of your Driver’s License</w:t>
      </w:r>
      <w:r w:rsidR="00CA2841" w:rsidRPr="00FB72B7">
        <w:rPr>
          <w:color w:val="000000"/>
          <w:sz w:val="24"/>
          <w:szCs w:val="24"/>
        </w:rPr>
        <w:t>:</w:t>
      </w:r>
    </w:p>
    <w:p w:rsidR="00EB76D6" w:rsidRPr="00580A5E" w:rsidRDefault="004C7AE8" w:rsidP="0018243A">
      <w:pPr>
        <w:pStyle w:val="ListParagraph"/>
        <w:tabs>
          <w:tab w:val="left" w:pos="360"/>
        </w:tabs>
        <w:spacing w:before="200" w:after="200" w:line="240" w:lineRule="auto"/>
        <w:ind w:left="-86"/>
        <w:rPr>
          <w:color w:val="000000"/>
          <w:sz w:val="24"/>
          <w:szCs w:val="24"/>
        </w:rPr>
      </w:pPr>
      <w:r w:rsidRPr="00580A5E">
        <w:rPr>
          <w:color w:val="000000"/>
          <w:sz w:val="24"/>
          <w:szCs w:val="24"/>
        </w:rPr>
        <w:t>Our grant funding</w:t>
      </w:r>
      <w:r w:rsidR="00EB76D6" w:rsidRPr="00580A5E">
        <w:rPr>
          <w:color w:val="000000"/>
          <w:sz w:val="24"/>
          <w:szCs w:val="24"/>
        </w:rPr>
        <w:t xml:space="preserve"> require</w:t>
      </w:r>
      <w:r w:rsidRPr="00580A5E">
        <w:rPr>
          <w:color w:val="000000"/>
          <w:sz w:val="24"/>
          <w:szCs w:val="24"/>
        </w:rPr>
        <w:t>s</w:t>
      </w:r>
      <w:r w:rsidR="00EB76D6" w:rsidRPr="00580A5E">
        <w:rPr>
          <w:color w:val="000000"/>
          <w:sz w:val="24"/>
          <w:szCs w:val="24"/>
        </w:rPr>
        <w:t xml:space="preserve"> </w:t>
      </w:r>
      <w:r w:rsidRPr="00580A5E">
        <w:rPr>
          <w:color w:val="000000"/>
          <w:sz w:val="24"/>
          <w:szCs w:val="24"/>
        </w:rPr>
        <w:t xml:space="preserve">that we </w:t>
      </w:r>
      <w:r w:rsidR="0018243A">
        <w:rPr>
          <w:color w:val="000000"/>
          <w:sz w:val="24"/>
          <w:szCs w:val="24"/>
        </w:rPr>
        <w:t>complete</w:t>
      </w:r>
      <w:r w:rsidRPr="00580A5E">
        <w:rPr>
          <w:color w:val="000000"/>
          <w:sz w:val="24"/>
          <w:szCs w:val="24"/>
        </w:rPr>
        <w:t xml:space="preserve"> a motor vehicle license record check, and criminal background check before a new driver can provide services. For this, we will need a copy of your driver’s license. </w:t>
      </w:r>
      <w:r w:rsidR="0026466B">
        <w:rPr>
          <w:color w:val="000000"/>
          <w:sz w:val="24"/>
          <w:szCs w:val="24"/>
        </w:rPr>
        <w:t xml:space="preserve">Please include a copy with your application. If you need to, we can make a copy in the office. </w:t>
      </w:r>
      <w:r w:rsidRPr="00580A5E">
        <w:rPr>
          <w:color w:val="000000"/>
          <w:sz w:val="24"/>
          <w:szCs w:val="24"/>
        </w:rPr>
        <w:t xml:space="preserve"> </w:t>
      </w:r>
      <w:r w:rsidR="00EB76D6" w:rsidRPr="00580A5E">
        <w:rPr>
          <w:color w:val="000000"/>
          <w:sz w:val="24"/>
          <w:szCs w:val="24"/>
        </w:rPr>
        <w:t xml:space="preserve">  </w:t>
      </w:r>
    </w:p>
    <w:p w:rsidR="00FB72B7" w:rsidRDefault="00FB72B7" w:rsidP="00FB72B7">
      <w:pPr>
        <w:rPr>
          <w:b/>
          <w:color w:val="002868"/>
          <w:sz w:val="28"/>
          <w:szCs w:val="28"/>
        </w:rPr>
      </w:pPr>
      <w:bookmarkStart w:id="3" w:name="_Hlk13483978"/>
      <w:bookmarkEnd w:id="2"/>
      <w:r w:rsidRPr="00FB72B7">
        <w:rPr>
          <w:b/>
          <w:color w:val="002868"/>
          <w:sz w:val="28"/>
          <w:szCs w:val="28"/>
        </w:rPr>
        <w:t>Avail</w:t>
      </w:r>
      <w:r>
        <w:rPr>
          <w:b/>
          <w:color w:val="002868"/>
          <w:sz w:val="28"/>
          <w:szCs w:val="28"/>
        </w:rPr>
        <w:t>ability</w:t>
      </w:r>
    </w:p>
    <w:p w:rsidR="002E5462" w:rsidRPr="00FB72B7" w:rsidRDefault="00FB72B7" w:rsidP="00FB72B7">
      <w:pPr>
        <w:rPr>
          <w:b/>
          <w:color w:val="002868"/>
          <w:sz w:val="28"/>
          <w:szCs w:val="28"/>
        </w:rPr>
      </w:pPr>
      <w:r w:rsidRPr="00FB72B7">
        <w:rPr>
          <w:b/>
          <w:color w:val="002868"/>
          <w:sz w:val="28"/>
          <w:szCs w:val="28"/>
        </w:rPr>
        <w:t xml:space="preserve"> </w:t>
      </w:r>
      <w:r w:rsidR="002E5462" w:rsidRPr="00FB72B7">
        <w:rPr>
          <w:sz w:val="24"/>
          <w:szCs w:val="24"/>
        </w:rPr>
        <w:t xml:space="preserve">Please indicate </w:t>
      </w:r>
      <w:r w:rsidR="00951413" w:rsidRPr="00FB72B7">
        <w:rPr>
          <w:sz w:val="24"/>
          <w:szCs w:val="24"/>
        </w:rPr>
        <w:t>when you would be available</w:t>
      </w:r>
      <w:r w:rsidR="00DD3733" w:rsidRPr="00FB72B7">
        <w:rPr>
          <w:sz w:val="24"/>
          <w:szCs w:val="24"/>
        </w:rPr>
        <w:t xml:space="preserve"> to drive: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137"/>
        <w:gridCol w:w="1137"/>
        <w:gridCol w:w="1365"/>
        <w:gridCol w:w="1168"/>
        <w:gridCol w:w="1065"/>
        <w:gridCol w:w="1157"/>
        <w:gridCol w:w="1104"/>
      </w:tblGrid>
      <w:tr w:rsidR="002E5462" w:rsidTr="00AC2DF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2E5462" w:rsidTr="00E26BED">
        <w:trPr>
          <w:trHeight w:val="2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62" w:rsidRDefault="002E5462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DF4" w:rsidTr="00E26BED">
        <w:trPr>
          <w:trHeight w:val="2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DF4" w:rsidTr="00E26BED">
        <w:trPr>
          <w:trHeight w:val="2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4" w:rsidRDefault="00AC2DF4" w:rsidP="00082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3"/>
    </w:tbl>
    <w:p w:rsidR="00580A5E" w:rsidRDefault="00580A5E" w:rsidP="002E5462">
      <w:pPr>
        <w:rPr>
          <w:b/>
          <w:color w:val="002868"/>
          <w:sz w:val="28"/>
          <w:szCs w:val="28"/>
        </w:rPr>
      </w:pPr>
    </w:p>
    <w:p w:rsidR="002E5462" w:rsidRDefault="002E5462" w:rsidP="002E5462">
      <w:pPr>
        <w:rPr>
          <w:b/>
          <w:color w:val="002868"/>
          <w:sz w:val="28"/>
          <w:szCs w:val="28"/>
        </w:rPr>
      </w:pPr>
      <w:r>
        <w:rPr>
          <w:b/>
          <w:color w:val="002868"/>
          <w:sz w:val="28"/>
          <w:szCs w:val="28"/>
        </w:rPr>
        <w:t>Authorization and Certification</w:t>
      </w:r>
    </w:p>
    <w:p w:rsidR="002E5462" w:rsidRDefault="002E5462" w:rsidP="002E5462">
      <w:pPr>
        <w:rPr>
          <w:sz w:val="24"/>
          <w:szCs w:val="24"/>
        </w:rPr>
      </w:pPr>
      <w:r>
        <w:rPr>
          <w:sz w:val="24"/>
          <w:szCs w:val="24"/>
        </w:rPr>
        <w:t xml:space="preserve">I certify that </w:t>
      </w:r>
      <w:r w:rsidR="006551E5">
        <w:rPr>
          <w:sz w:val="24"/>
          <w:szCs w:val="24"/>
        </w:rPr>
        <w:t>my answers</w:t>
      </w:r>
      <w:r w:rsidR="0018243A">
        <w:rPr>
          <w:sz w:val="24"/>
          <w:szCs w:val="24"/>
        </w:rPr>
        <w:t xml:space="preserve"> are </w:t>
      </w:r>
      <w:r>
        <w:rPr>
          <w:sz w:val="24"/>
          <w:szCs w:val="24"/>
        </w:rPr>
        <w:t xml:space="preserve">complete, and accurate to the best of my knowledge. I also authorize the Deposit Foundation to contact </w:t>
      </w:r>
      <w:r w:rsidR="0018243A">
        <w:rPr>
          <w:sz w:val="24"/>
          <w:szCs w:val="24"/>
        </w:rPr>
        <w:t>my</w:t>
      </w:r>
      <w:r>
        <w:rPr>
          <w:sz w:val="24"/>
          <w:szCs w:val="24"/>
        </w:rPr>
        <w:t xml:space="preserve"> references </w:t>
      </w:r>
      <w:r w:rsidR="00AC2DF4">
        <w:rPr>
          <w:sz w:val="24"/>
          <w:szCs w:val="24"/>
        </w:rPr>
        <w:t>regarding</w:t>
      </w:r>
      <w:r>
        <w:rPr>
          <w:sz w:val="24"/>
          <w:szCs w:val="24"/>
        </w:rPr>
        <w:t xml:space="preserve"> </w:t>
      </w:r>
      <w:r w:rsidR="0018243A">
        <w:rPr>
          <w:sz w:val="24"/>
          <w:szCs w:val="24"/>
        </w:rPr>
        <w:t>this</w:t>
      </w:r>
      <w:r>
        <w:rPr>
          <w:sz w:val="24"/>
          <w:szCs w:val="24"/>
        </w:rPr>
        <w:t xml:space="preserve"> application</w:t>
      </w:r>
      <w:r w:rsidR="0018243A">
        <w:rPr>
          <w:sz w:val="24"/>
          <w:szCs w:val="24"/>
        </w:rPr>
        <w:t>, and</w:t>
      </w:r>
      <w:r>
        <w:rPr>
          <w:sz w:val="24"/>
          <w:szCs w:val="24"/>
        </w:rPr>
        <w:t xml:space="preserve"> authorize the persons referenced to provide information </w:t>
      </w:r>
      <w:r w:rsidR="00AC2DF4">
        <w:rPr>
          <w:sz w:val="24"/>
          <w:szCs w:val="24"/>
        </w:rPr>
        <w:t>relating to</w:t>
      </w:r>
      <w:r>
        <w:rPr>
          <w:sz w:val="24"/>
          <w:szCs w:val="24"/>
        </w:rPr>
        <w:t xml:space="preserve"> my </w:t>
      </w:r>
      <w:r w:rsidR="0018243A">
        <w:rPr>
          <w:sz w:val="24"/>
          <w:szCs w:val="24"/>
        </w:rPr>
        <w:t>application and</w:t>
      </w:r>
      <w:r>
        <w:rPr>
          <w:sz w:val="24"/>
          <w:szCs w:val="24"/>
        </w:rPr>
        <w:t xml:space="preserve"> release them from any liability. </w:t>
      </w:r>
    </w:p>
    <w:p w:rsidR="00DB31C0" w:rsidRDefault="002E5462" w:rsidP="00636249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</w:t>
      </w:r>
      <w:r w:rsidR="00DB31C0">
        <w:rPr>
          <w:sz w:val="24"/>
          <w:szCs w:val="24"/>
        </w:rPr>
        <w:t>______</w:t>
      </w:r>
      <w:r w:rsidR="00DB31C0">
        <w:rPr>
          <w:sz w:val="24"/>
          <w:szCs w:val="24"/>
        </w:rPr>
        <w:tab/>
        <w:t>Date: __________________</w:t>
      </w:r>
    </w:p>
    <w:p w:rsidR="00636249" w:rsidRPr="00FB72B7" w:rsidRDefault="00636249" w:rsidP="00FB72B7">
      <w:pPr>
        <w:rPr>
          <w:szCs w:val="24"/>
        </w:rPr>
      </w:pPr>
      <w:r w:rsidRPr="00B172EB">
        <w:rPr>
          <w:b/>
          <w:szCs w:val="28"/>
          <w:highlight w:val="yellow"/>
        </w:rPr>
        <w:t xml:space="preserve">Note: To ensure the safety of our clients, volunteers, and </w:t>
      </w:r>
      <w:r w:rsidR="0026466B" w:rsidRPr="00B172EB">
        <w:rPr>
          <w:b/>
          <w:szCs w:val="28"/>
          <w:highlight w:val="yellow"/>
        </w:rPr>
        <w:t>community</w:t>
      </w:r>
      <w:r w:rsidRPr="00B172EB">
        <w:rPr>
          <w:b/>
          <w:szCs w:val="28"/>
          <w:highlight w:val="yellow"/>
        </w:rPr>
        <w:t>, applicants for</w:t>
      </w:r>
      <w:r w:rsidR="00CD62BE">
        <w:rPr>
          <w:b/>
          <w:szCs w:val="28"/>
          <w:highlight w:val="yellow"/>
        </w:rPr>
        <w:t xml:space="preserve"> this</w:t>
      </w:r>
      <w:r w:rsidRPr="00B172EB">
        <w:rPr>
          <w:b/>
          <w:szCs w:val="28"/>
          <w:highlight w:val="yellow"/>
        </w:rPr>
        <w:t xml:space="preserve"> volunteer position </w:t>
      </w:r>
      <w:r w:rsidR="0026466B" w:rsidRPr="00B172EB">
        <w:rPr>
          <w:b/>
          <w:szCs w:val="28"/>
          <w:highlight w:val="yellow"/>
        </w:rPr>
        <w:t>must</w:t>
      </w:r>
      <w:r w:rsidRPr="00B172EB">
        <w:rPr>
          <w:b/>
          <w:szCs w:val="28"/>
          <w:highlight w:val="yellow"/>
        </w:rPr>
        <w:t xml:space="preserve"> consent to a criminal record check. </w:t>
      </w:r>
    </w:p>
    <w:sectPr w:rsidR="00636249" w:rsidRPr="00FB72B7" w:rsidSect="00194F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685" w:rsidRDefault="00532685" w:rsidP="00285973">
      <w:pPr>
        <w:spacing w:after="0" w:line="240" w:lineRule="auto"/>
      </w:pPr>
      <w:r>
        <w:separator/>
      </w:r>
    </w:p>
  </w:endnote>
  <w:endnote w:type="continuationSeparator" w:id="0">
    <w:p w:rsidR="00532685" w:rsidRDefault="00532685" w:rsidP="0028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99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FC3" w:rsidRDefault="00194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1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FC3" w:rsidRDefault="0019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685" w:rsidRDefault="00532685" w:rsidP="00285973">
      <w:pPr>
        <w:spacing w:after="0" w:line="240" w:lineRule="auto"/>
      </w:pPr>
      <w:r>
        <w:separator/>
      </w:r>
    </w:p>
  </w:footnote>
  <w:footnote w:type="continuationSeparator" w:id="0">
    <w:p w:rsidR="00532685" w:rsidRDefault="00532685" w:rsidP="0028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97" w:rsidRDefault="002B0A97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A97" w:rsidRDefault="002B0A9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9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">
              <v:rect id="Rectangle 160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B0A97" w:rsidRDefault="002B0A9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232FEB"/>
    <w:multiLevelType w:val="hybridMultilevel"/>
    <w:tmpl w:val="047EB8FA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5645FFA"/>
    <w:multiLevelType w:val="hybridMultilevel"/>
    <w:tmpl w:val="ABE8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474A580">
      <w:start w:val="1"/>
      <w:numFmt w:val="upp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235F"/>
    <w:multiLevelType w:val="hybridMultilevel"/>
    <w:tmpl w:val="7AB6F48C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CA8761F"/>
    <w:multiLevelType w:val="hybridMultilevel"/>
    <w:tmpl w:val="ABE8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474A580">
      <w:start w:val="1"/>
      <w:numFmt w:val="upp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31003"/>
    <w:multiLevelType w:val="hybridMultilevel"/>
    <w:tmpl w:val="ABE8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474A580">
      <w:start w:val="1"/>
      <w:numFmt w:val="upp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3731"/>
    <w:multiLevelType w:val="hybridMultilevel"/>
    <w:tmpl w:val="DD8CE8B8"/>
    <w:lvl w:ilvl="0" w:tplc="A474A580">
      <w:start w:val="1"/>
      <w:numFmt w:val="upp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7470C"/>
    <w:multiLevelType w:val="hybridMultilevel"/>
    <w:tmpl w:val="76EE268A"/>
    <w:lvl w:ilvl="0" w:tplc="6B8C5BF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D6767"/>
    <w:multiLevelType w:val="hybridMultilevel"/>
    <w:tmpl w:val="2B90B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73"/>
    <w:rsid w:val="00034366"/>
    <w:rsid w:val="00066177"/>
    <w:rsid w:val="00153B95"/>
    <w:rsid w:val="0018243A"/>
    <w:rsid w:val="00194FC3"/>
    <w:rsid w:val="0022128C"/>
    <w:rsid w:val="0026466B"/>
    <w:rsid w:val="00276CEB"/>
    <w:rsid w:val="00285973"/>
    <w:rsid w:val="002A3F0D"/>
    <w:rsid w:val="002B0A97"/>
    <w:rsid w:val="002E5462"/>
    <w:rsid w:val="00396EC2"/>
    <w:rsid w:val="003D0C7E"/>
    <w:rsid w:val="00423F50"/>
    <w:rsid w:val="0043641D"/>
    <w:rsid w:val="004C4EBF"/>
    <w:rsid w:val="004C7AE8"/>
    <w:rsid w:val="004F0814"/>
    <w:rsid w:val="00532685"/>
    <w:rsid w:val="00580A5E"/>
    <w:rsid w:val="00636249"/>
    <w:rsid w:val="006551E5"/>
    <w:rsid w:val="006616C0"/>
    <w:rsid w:val="006E0A49"/>
    <w:rsid w:val="00760C2F"/>
    <w:rsid w:val="00791CC9"/>
    <w:rsid w:val="008E3F8D"/>
    <w:rsid w:val="00951413"/>
    <w:rsid w:val="0099309D"/>
    <w:rsid w:val="009C60C7"/>
    <w:rsid w:val="00A558A5"/>
    <w:rsid w:val="00AC2DF4"/>
    <w:rsid w:val="00B172EB"/>
    <w:rsid w:val="00B81F8C"/>
    <w:rsid w:val="00CA2841"/>
    <w:rsid w:val="00CB49CF"/>
    <w:rsid w:val="00CD62BE"/>
    <w:rsid w:val="00D017B3"/>
    <w:rsid w:val="00DB31C0"/>
    <w:rsid w:val="00DD3733"/>
    <w:rsid w:val="00DE15D0"/>
    <w:rsid w:val="00DF7859"/>
    <w:rsid w:val="00E26BED"/>
    <w:rsid w:val="00E408CC"/>
    <w:rsid w:val="00E83F0C"/>
    <w:rsid w:val="00EB76D6"/>
    <w:rsid w:val="00EC2A8B"/>
    <w:rsid w:val="00FB72B7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865DE5-2410-4492-A89C-55129585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73"/>
  </w:style>
  <w:style w:type="paragraph" w:styleId="Footer">
    <w:name w:val="footer"/>
    <w:basedOn w:val="Normal"/>
    <w:link w:val="FooterChar"/>
    <w:uiPriority w:val="99"/>
    <w:unhideWhenUsed/>
    <w:rsid w:val="0028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73"/>
  </w:style>
  <w:style w:type="paragraph" w:styleId="NoSpacing">
    <w:name w:val="No Spacing"/>
    <w:uiPriority w:val="1"/>
    <w:qFormat/>
    <w:rsid w:val="0028597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5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9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8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qFormat/>
    <w:rsid w:val="002E54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36249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636249"/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EB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2019-07-12T14:27:00Z</dcterms:created>
  <dcterms:modified xsi:type="dcterms:W3CDTF">2019-07-12T14:27:00Z</dcterms:modified>
</cp:coreProperties>
</file>