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5973" w:rsidRDefault="008E3F8D" w:rsidP="00285973">
      <w:r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>
                <wp:simplePos x="0" y="0"/>
                <wp:positionH relativeFrom="column">
                  <wp:posOffset>4851057</wp:posOffset>
                </wp:positionH>
                <wp:positionV relativeFrom="paragraph">
                  <wp:posOffset>-720090</wp:posOffset>
                </wp:positionV>
                <wp:extent cx="1822450" cy="1257300"/>
                <wp:effectExtent l="0" t="0" r="635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245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3980E9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85973" w:rsidRPr="00285973" w:rsidRDefault="00285973" w:rsidP="00194FC3">
                            <w:pPr>
                              <w:widowControl w:val="0"/>
                              <w:spacing w:line="240" w:lineRule="exac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85973">
                              <w:rPr>
                                <w:rFonts w:ascii="Times New Roman" w:hAnsi="Times New Roman" w:cs="Times New Roman"/>
                              </w:rPr>
                              <w:t>119 Front Street</w:t>
                            </w:r>
                          </w:p>
                          <w:p w:rsidR="00285973" w:rsidRPr="00285973" w:rsidRDefault="00285973" w:rsidP="00194FC3">
                            <w:pPr>
                              <w:widowControl w:val="0"/>
                              <w:spacing w:line="240" w:lineRule="exac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85973">
                              <w:rPr>
                                <w:rFonts w:ascii="Times New Roman" w:hAnsi="Times New Roman" w:cs="Times New Roman"/>
                              </w:rPr>
                              <w:t>Deposit NY 13754</w:t>
                            </w:r>
                          </w:p>
                          <w:p w:rsidR="00285973" w:rsidRDefault="00285973" w:rsidP="00194FC3">
                            <w:pPr>
                              <w:widowControl w:val="0"/>
                              <w:spacing w:line="240" w:lineRule="exac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85973">
                              <w:rPr>
                                <w:rFonts w:ascii="Times New Roman" w:hAnsi="Times New Roman" w:cs="Times New Roman"/>
                              </w:rPr>
                              <w:t>Phone: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(607) 467-4000</w:t>
                            </w:r>
                          </w:p>
                          <w:p w:rsidR="00285973" w:rsidRPr="00285973" w:rsidRDefault="00285973" w:rsidP="00194FC3">
                            <w:pPr>
                              <w:widowControl w:val="0"/>
                              <w:spacing w:line="240" w:lineRule="exac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Email: depositfoundation@gmail.com</w:t>
                            </w:r>
                          </w:p>
                          <w:p w:rsidR="00285973" w:rsidRDefault="00285973" w:rsidP="00285973">
                            <w:pPr>
                              <w:widowControl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81.95pt;margin-top:-56.7pt;width:143.5pt;height:99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" filled="f" stroked="f" strokecolor="#3980e9" strokeweight="2pt">
                <v:textbox inset="2.88pt,2.88pt,2.88pt,2.88pt">
                  <w:txbxContent>
                    <w:p w:rsidR="00285973" w:rsidRPr="00285973" w:rsidRDefault="00285973" w:rsidP="00194FC3">
                      <w:pPr>
                        <w:widowControl w:val="0"/>
                        <w:spacing w:line="240" w:lineRule="exact"/>
                        <w:rPr>
                          <w:rFonts w:ascii="Times New Roman" w:hAnsi="Times New Roman" w:cs="Times New Roman"/>
                        </w:rPr>
                      </w:pPr>
                      <w:r w:rsidRPr="00285973">
                        <w:rPr>
                          <w:rFonts w:ascii="Times New Roman" w:hAnsi="Times New Roman" w:cs="Times New Roman"/>
                        </w:rPr>
                        <w:t>119 Front Street</w:t>
                      </w:r>
                    </w:p>
                    <w:p w:rsidR="00285973" w:rsidRPr="00285973" w:rsidRDefault="00285973" w:rsidP="00194FC3">
                      <w:pPr>
                        <w:widowControl w:val="0"/>
                        <w:spacing w:line="240" w:lineRule="exact"/>
                        <w:rPr>
                          <w:rFonts w:ascii="Times New Roman" w:hAnsi="Times New Roman" w:cs="Times New Roman"/>
                        </w:rPr>
                      </w:pPr>
                      <w:r w:rsidRPr="00285973">
                        <w:rPr>
                          <w:rFonts w:ascii="Times New Roman" w:hAnsi="Times New Roman" w:cs="Times New Roman"/>
                        </w:rPr>
                        <w:t>Deposit NY 13754</w:t>
                      </w:r>
                    </w:p>
                    <w:p w:rsidR="00285973" w:rsidRDefault="00285973" w:rsidP="00194FC3">
                      <w:pPr>
                        <w:widowControl w:val="0"/>
                        <w:spacing w:line="240" w:lineRule="exact"/>
                        <w:rPr>
                          <w:rFonts w:ascii="Times New Roman" w:hAnsi="Times New Roman" w:cs="Times New Roman"/>
                        </w:rPr>
                      </w:pPr>
                      <w:r w:rsidRPr="00285973">
                        <w:rPr>
                          <w:rFonts w:ascii="Times New Roman" w:hAnsi="Times New Roman" w:cs="Times New Roman"/>
                        </w:rPr>
                        <w:t>Phone: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(607) 467-4000</w:t>
                      </w:r>
                    </w:p>
                    <w:p w:rsidR="00285973" w:rsidRPr="00285973" w:rsidRDefault="00285973" w:rsidP="00194FC3">
                      <w:pPr>
                        <w:widowControl w:val="0"/>
                        <w:spacing w:line="240" w:lineRule="exact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Email: depositfoundation@gmail.com</w:t>
                      </w:r>
                    </w:p>
                    <w:p w:rsidR="00285973" w:rsidRDefault="00285973" w:rsidP="00285973">
                      <w:pPr>
                        <w:widowControl w:val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2E5462"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>
                <wp:simplePos x="0" y="0"/>
                <wp:positionH relativeFrom="column">
                  <wp:posOffset>1104900</wp:posOffset>
                </wp:positionH>
                <wp:positionV relativeFrom="paragraph">
                  <wp:posOffset>-695325</wp:posOffset>
                </wp:positionV>
                <wp:extent cx="3333750" cy="11811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118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85973" w:rsidRDefault="00285973" w:rsidP="00285973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sz w:val="52"/>
                                <w:szCs w:val="52"/>
                              </w:rPr>
                            </w:pPr>
                            <w:r w:rsidRPr="00285973">
                              <w:rPr>
                                <w:rFonts w:ascii="Times New Roman" w:hAnsi="Times New Roman" w:cs="Times New Roman"/>
                                <w:sz w:val="52"/>
                                <w:szCs w:val="52"/>
                              </w:rPr>
                              <w:t>Deposit Foundation Inc.</w:t>
                            </w:r>
                          </w:p>
                          <w:p w:rsidR="00285973" w:rsidRDefault="00285973" w:rsidP="00285973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285973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</w:rPr>
                              <w:t>Providing Essential Connections</w:t>
                            </w:r>
                          </w:p>
                          <w:p w:rsidR="00285973" w:rsidRPr="00194FC3" w:rsidRDefault="00153B95" w:rsidP="00285973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hyperlink r:id="rId7" w:history="1">
                              <w:r w:rsidR="00285973" w:rsidRPr="00194FC3">
                                <w:rPr>
                                  <w:rStyle w:val="Hyperlink"/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u w:val="none"/>
                                </w:rPr>
                                <w:t>www.depositfoundation.com</w:t>
                              </w:r>
                            </w:hyperlink>
                            <w:r w:rsidR="00285973" w:rsidRPr="00194FC3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285973" w:rsidRDefault="00285973" w:rsidP="00285973">
                            <w:pPr>
                              <w:widowControl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285973" w:rsidRDefault="00285973" w:rsidP="00285973">
                            <w:pPr>
                              <w:widowControl w:val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www.depositfoundation.com    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87pt;margin-top:-54.75pt;width:262.5pt;height:93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" filled="f" stroked="f" strokecolor="black [0]" strokeweight="2pt">
                <v:textbox inset="2.88pt,2.88pt,2.88pt,2.88pt">
                  <w:txbxContent>
                    <w:p w:rsidR="00285973" w:rsidRDefault="00285973" w:rsidP="00285973">
                      <w:pPr>
                        <w:widowControl w:val="0"/>
                        <w:rPr>
                          <w:rFonts w:ascii="Times New Roman" w:hAnsi="Times New Roman" w:cs="Times New Roman"/>
                          <w:sz w:val="52"/>
                          <w:szCs w:val="52"/>
                        </w:rPr>
                      </w:pPr>
                      <w:r w:rsidRPr="00285973">
                        <w:rPr>
                          <w:rFonts w:ascii="Times New Roman" w:hAnsi="Times New Roman" w:cs="Times New Roman"/>
                          <w:sz w:val="52"/>
                          <w:szCs w:val="52"/>
                        </w:rPr>
                        <w:t>Deposit Foundation Inc.</w:t>
                      </w:r>
                    </w:p>
                    <w:p w:rsidR="00285973" w:rsidRDefault="00285973" w:rsidP="00285973">
                      <w:pPr>
                        <w:widowControl w:val="0"/>
                        <w:rPr>
                          <w:rFonts w:ascii="Times New Roman" w:hAnsi="Times New Roman" w:cs="Times New Roman"/>
                          <w:i/>
                          <w:iCs/>
                          <w:sz w:val="28"/>
                          <w:szCs w:val="28"/>
                        </w:rPr>
                      </w:pPr>
                      <w:r w:rsidRPr="00285973">
                        <w:rPr>
                          <w:rFonts w:ascii="Times New Roman" w:hAnsi="Times New Roman" w:cs="Times New Roman"/>
                          <w:i/>
                          <w:iCs/>
                          <w:sz w:val="28"/>
                          <w:szCs w:val="28"/>
                        </w:rPr>
                        <w:t>Providing Essential Connections</w:t>
                      </w:r>
                    </w:p>
                    <w:p w:rsidR="00285973" w:rsidRPr="00194FC3" w:rsidRDefault="00153B95" w:rsidP="00285973">
                      <w:pPr>
                        <w:widowControl w:val="0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hyperlink r:id="rId8" w:history="1">
                        <w:r w:rsidR="00285973" w:rsidRPr="00194FC3">
                          <w:rPr>
                            <w:rStyle w:val="Hyperlink"/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  <w:u w:val="none"/>
                          </w:rPr>
                          <w:t>www.depositfoundation.com</w:t>
                        </w:r>
                      </w:hyperlink>
                      <w:r w:rsidR="00285973" w:rsidRPr="00194FC3"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</w:p>
                    <w:p w:rsidR="00285973" w:rsidRDefault="00285973" w:rsidP="00285973">
                      <w:pPr>
                        <w:widowControl w:val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 </w:t>
                      </w:r>
                    </w:p>
                    <w:p w:rsidR="00285973" w:rsidRDefault="00285973" w:rsidP="00285973">
                      <w:pPr>
                        <w:widowControl w:val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www.depositfoundation.com     </w:t>
                      </w:r>
                    </w:p>
                  </w:txbxContent>
                </v:textbox>
              </v:shape>
            </w:pict>
          </mc:Fallback>
        </mc:AlternateContent>
      </w:r>
      <w:r w:rsidR="002E5462"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0528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-619125</wp:posOffset>
                </wp:positionV>
                <wp:extent cx="981075" cy="895350"/>
                <wp:effectExtent l="0" t="0" r="9525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3980E9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E5462" w:rsidRDefault="002E5462" w:rsidP="002E5462">
                            <w:pPr>
                              <w:widowControl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 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0DF953D" wp14:editId="6C6D00CD">
                                  <wp:extent cx="852805" cy="821690"/>
                                  <wp:effectExtent l="0" t="0" r="4445" b="0"/>
                                  <wp:docPr id="1" name="Picture 1" descr="C:\Users\Owner\AppData\Local\Microsoft\Windows\INetCache\Content.Word\The logo FB one cropped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C:\Users\Owner\AppData\Local\Microsoft\Windows\INetCache\Content.Word\The logo FB one cropped.pn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2805" cy="8216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9.75pt;margin-top:-48.75pt;width:77.25pt;height:70.5pt;z-index:2516705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" filled="f" stroked="f" strokecolor="#3980e9" strokeweight="2pt">
                <v:textbox inset="2.88pt,2.88pt,2.88pt,2.88pt">
                  <w:txbxContent>
                    <w:p w:rsidR="002E5462" w:rsidRDefault="002E5462" w:rsidP="002E5462">
                      <w:pPr>
                        <w:widowControl w:val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 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10DF953D" wp14:editId="6C6D00CD">
                            <wp:extent cx="852805" cy="821690"/>
                            <wp:effectExtent l="0" t="0" r="4445" b="0"/>
                            <wp:docPr id="1" name="Picture 1" descr="C:\Users\Owner\AppData\Local\Microsoft\Windows\INetCache\Content.Word\The logo FB one cropped.p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C:\Users\Owner\AppData\Local\Microsoft\Windows\INetCache\Content.Word\The logo FB one cropped.png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2805" cy="8216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85973" w:rsidRPr="00396EC2" w:rsidRDefault="00396EC2" w:rsidP="00285973">
      <w:pPr>
        <w:rPr>
          <w:color w:val="000000" w:themeColor="text1"/>
        </w:rPr>
      </w:pPr>
      <w:r w:rsidRPr="00396EC2">
        <w:rPr>
          <w:b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-112498</wp:posOffset>
                </wp:positionH>
                <wp:positionV relativeFrom="paragraph">
                  <wp:posOffset>285115</wp:posOffset>
                </wp:positionV>
                <wp:extent cx="6524625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24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95E71D" id="Straight Connector 6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85pt,22.45pt" to="504.9pt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" strokecolor="#4472c4 [3204]" strokeweight=".5pt">
                <v:stroke joinstyle="miter"/>
              </v:line>
            </w:pict>
          </mc:Fallback>
        </mc:AlternateContent>
      </w:r>
    </w:p>
    <w:p w:rsidR="002E5462" w:rsidRPr="00FB7D39" w:rsidRDefault="002E5462" w:rsidP="002E5462">
      <w:pPr>
        <w:pStyle w:val="NoSpacing"/>
        <w:jc w:val="center"/>
        <w:rPr>
          <w:b/>
          <w:color w:val="2F5496" w:themeColor="accent1" w:themeShade="BF"/>
          <w:sz w:val="44"/>
          <w:szCs w:val="44"/>
        </w:rPr>
      </w:pPr>
      <w:r w:rsidRPr="00FB7D39">
        <w:rPr>
          <w:b/>
          <w:color w:val="2F5496" w:themeColor="accent1" w:themeShade="BF"/>
          <w:sz w:val="44"/>
          <w:szCs w:val="44"/>
        </w:rPr>
        <w:t xml:space="preserve">Volunteer </w:t>
      </w:r>
      <w:r w:rsidR="00636249">
        <w:rPr>
          <w:b/>
          <w:color w:val="2F5496" w:themeColor="accent1" w:themeShade="BF"/>
          <w:sz w:val="44"/>
          <w:szCs w:val="44"/>
        </w:rPr>
        <w:t xml:space="preserve">Driver </w:t>
      </w:r>
      <w:r w:rsidRPr="00FB7D39">
        <w:rPr>
          <w:b/>
          <w:color w:val="2F5496" w:themeColor="accent1" w:themeShade="BF"/>
          <w:sz w:val="44"/>
          <w:szCs w:val="44"/>
        </w:rPr>
        <w:t>Application</w:t>
      </w:r>
    </w:p>
    <w:p w:rsidR="002E5462" w:rsidRPr="00AC2DF4" w:rsidRDefault="002E5462" w:rsidP="002E5462">
      <w:pPr>
        <w:outlineLvl w:val="0"/>
        <w:rPr>
          <w:b/>
          <w:color w:val="002868"/>
          <w:sz w:val="8"/>
          <w:szCs w:val="8"/>
        </w:rPr>
      </w:pPr>
    </w:p>
    <w:p w:rsidR="002E5462" w:rsidRDefault="002E5462" w:rsidP="002E5462">
      <w:pPr>
        <w:outlineLvl w:val="0"/>
        <w:rPr>
          <w:b/>
          <w:color w:val="002868"/>
          <w:sz w:val="28"/>
          <w:szCs w:val="28"/>
        </w:rPr>
      </w:pPr>
      <w:r>
        <w:rPr>
          <w:b/>
          <w:color w:val="002868"/>
          <w:sz w:val="28"/>
          <w:szCs w:val="28"/>
        </w:rPr>
        <w:t>Contact Information</w:t>
      </w:r>
    </w:p>
    <w:p w:rsidR="002E5462" w:rsidRDefault="002E5462" w:rsidP="00CB49CF">
      <w:pPr>
        <w:tabs>
          <w:tab w:val="right" w:leader="underscore" w:pos="936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Applicant name: _____________________________________________</w:t>
      </w:r>
      <w:r w:rsidR="00194FC3">
        <w:rPr>
          <w:sz w:val="24"/>
          <w:szCs w:val="24"/>
        </w:rPr>
        <w:t>___________________</w:t>
      </w:r>
    </w:p>
    <w:p w:rsidR="002E5462" w:rsidRDefault="002E5462" w:rsidP="00CB49CF">
      <w:pPr>
        <w:tabs>
          <w:tab w:val="right" w:leader="underscore" w:pos="936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Address: </w:t>
      </w:r>
      <w:r>
        <w:rPr>
          <w:sz w:val="24"/>
          <w:szCs w:val="24"/>
        </w:rPr>
        <w:tab/>
      </w:r>
    </w:p>
    <w:p w:rsidR="002E5462" w:rsidRDefault="002E5462" w:rsidP="00CB49CF">
      <w:pPr>
        <w:tabs>
          <w:tab w:val="left" w:pos="720"/>
          <w:tab w:val="left" w:pos="5040"/>
          <w:tab w:val="left" w:pos="7200"/>
          <w:tab w:val="left" w:pos="936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  City/Town _______________________</w:t>
      </w:r>
      <w:r>
        <w:rPr>
          <w:sz w:val="24"/>
          <w:szCs w:val="24"/>
        </w:rPr>
        <w:tab/>
        <w:t>State ____________</w:t>
      </w:r>
      <w:r>
        <w:rPr>
          <w:sz w:val="24"/>
          <w:szCs w:val="24"/>
        </w:rPr>
        <w:tab/>
        <w:t>Zip code __________</w:t>
      </w:r>
    </w:p>
    <w:p w:rsidR="002E5462" w:rsidRDefault="002E5462" w:rsidP="00CB49C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Primary phone: (        ) ______ -___________</w:t>
      </w:r>
      <w:r>
        <w:rPr>
          <w:sz w:val="24"/>
          <w:szCs w:val="24"/>
        </w:rPr>
        <w:tab/>
        <w:t>Other phone: (          ) ______ -___________</w:t>
      </w:r>
    </w:p>
    <w:p w:rsidR="002E5462" w:rsidRDefault="002E5462" w:rsidP="00CB49CF">
      <w:pPr>
        <w:tabs>
          <w:tab w:val="right" w:leader="underscore" w:pos="936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Email address: </w:t>
      </w:r>
      <w:r>
        <w:rPr>
          <w:sz w:val="24"/>
          <w:szCs w:val="24"/>
        </w:rPr>
        <w:tab/>
      </w:r>
    </w:p>
    <w:p w:rsidR="002E5462" w:rsidRDefault="002E5462" w:rsidP="00CB49CF">
      <w:pPr>
        <w:tabs>
          <w:tab w:val="right" w:leader="underscore" w:pos="936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Best method and time to reach you: </w:t>
      </w:r>
      <w:r>
        <w:rPr>
          <w:sz w:val="24"/>
          <w:szCs w:val="24"/>
        </w:rPr>
        <w:tab/>
      </w:r>
    </w:p>
    <w:p w:rsidR="002E5462" w:rsidRPr="002E5462" w:rsidRDefault="002E5462" w:rsidP="00CB49CF">
      <w:pPr>
        <w:tabs>
          <w:tab w:val="right" w:leader="underscore" w:pos="9360"/>
        </w:tabs>
        <w:spacing w:line="240" w:lineRule="auto"/>
        <w:rPr>
          <w:b/>
          <w:sz w:val="28"/>
          <w:szCs w:val="28"/>
        </w:rPr>
      </w:pPr>
      <w:r w:rsidRPr="002E5462">
        <w:rPr>
          <w:b/>
          <w:color w:val="1F3864" w:themeColor="accent1" w:themeShade="80"/>
          <w:sz w:val="28"/>
          <w:szCs w:val="28"/>
        </w:rPr>
        <w:t>Emergency Contact:</w:t>
      </w:r>
      <w:r w:rsidRPr="002E5462">
        <w:rPr>
          <w:sz w:val="28"/>
          <w:szCs w:val="28"/>
        </w:rPr>
        <w:tab/>
      </w:r>
    </w:p>
    <w:p w:rsidR="002E5462" w:rsidRDefault="002E5462" w:rsidP="00CB49CF">
      <w:pPr>
        <w:spacing w:line="240" w:lineRule="auto"/>
        <w:outlineLvl w:val="0"/>
        <w:rPr>
          <w:sz w:val="24"/>
          <w:szCs w:val="24"/>
        </w:rPr>
      </w:pPr>
      <w:r>
        <w:rPr>
          <w:sz w:val="24"/>
          <w:szCs w:val="24"/>
        </w:rPr>
        <w:t>Relationship: ____________________________</w:t>
      </w:r>
    </w:p>
    <w:p w:rsidR="002E5462" w:rsidRDefault="002E5462" w:rsidP="00CB49C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Primary phone: (       ) ______ - ______________</w:t>
      </w:r>
      <w:r>
        <w:rPr>
          <w:sz w:val="24"/>
          <w:szCs w:val="24"/>
        </w:rPr>
        <w:tab/>
        <w:t>Other phone: (        ) ______ - ___________</w:t>
      </w:r>
    </w:p>
    <w:p w:rsidR="002E5462" w:rsidRDefault="002E5462" w:rsidP="002E5462">
      <w:pPr>
        <w:outlineLvl w:val="0"/>
        <w:rPr>
          <w:b/>
          <w:color w:val="002868"/>
          <w:sz w:val="28"/>
          <w:szCs w:val="28"/>
        </w:rPr>
      </w:pPr>
      <w:r>
        <w:rPr>
          <w:b/>
          <w:color w:val="002868"/>
          <w:sz w:val="28"/>
          <w:szCs w:val="28"/>
        </w:rPr>
        <w:t xml:space="preserve">Applicant Information </w:t>
      </w:r>
    </w:p>
    <w:p w:rsidR="002E5462" w:rsidRDefault="002E5462" w:rsidP="002E5462">
      <w:pPr>
        <w:pStyle w:val="MediumList2-Accent41"/>
        <w:tabs>
          <w:tab w:val="left" w:pos="360"/>
        </w:tabs>
        <w:ind w:left="360"/>
        <w:rPr>
          <w:sz w:val="12"/>
          <w:szCs w:val="24"/>
        </w:rPr>
      </w:pPr>
    </w:p>
    <w:p w:rsidR="002E5462" w:rsidRDefault="002E5462" w:rsidP="002E5462">
      <w:pPr>
        <w:pStyle w:val="MediumList2-Accent41"/>
        <w:numPr>
          <w:ilvl w:val="0"/>
          <w:numId w:val="1"/>
        </w:numPr>
        <w:tabs>
          <w:tab w:val="left" w:pos="360"/>
        </w:tabs>
        <w:ind w:left="360"/>
        <w:rPr>
          <w:sz w:val="24"/>
          <w:szCs w:val="24"/>
        </w:rPr>
      </w:pPr>
      <w:r>
        <w:rPr>
          <w:sz w:val="24"/>
          <w:szCs w:val="24"/>
        </w:rPr>
        <w:t>Please tell us about your work experience, including paid and volunteer positions.</w:t>
      </w:r>
    </w:p>
    <w:p w:rsidR="002E5462" w:rsidRDefault="002E5462" w:rsidP="006E0A49">
      <w:pPr>
        <w:ind w:left="72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If you are currently employed, </w:t>
      </w:r>
      <w:r w:rsidRPr="008E3F8D">
        <w:rPr>
          <w:i/>
          <w:sz w:val="24"/>
          <w:szCs w:val="24"/>
          <w:u w:val="single"/>
        </w:rPr>
        <w:t>ple</w:t>
      </w:r>
      <w:r w:rsidR="00CB49CF">
        <w:rPr>
          <w:i/>
          <w:sz w:val="24"/>
          <w:szCs w:val="24"/>
          <w:u w:val="single"/>
        </w:rPr>
        <w:t>ase list your current job first</w:t>
      </w:r>
      <w:r w:rsidR="006E0A49">
        <w:rPr>
          <w:i/>
          <w:sz w:val="24"/>
          <w:szCs w:val="24"/>
        </w:rPr>
        <w:t xml:space="preserve">, followed by any </w:t>
      </w:r>
      <w:r>
        <w:rPr>
          <w:i/>
          <w:sz w:val="24"/>
          <w:szCs w:val="24"/>
        </w:rPr>
        <w:t xml:space="preserve">other work experiences that relate in any way to the volunteer position. If you need additional space, please attach another sheet of paper. </w:t>
      </w:r>
    </w:p>
    <w:p w:rsidR="002E5462" w:rsidRDefault="002E5462" w:rsidP="00CB49CF">
      <w:pPr>
        <w:pStyle w:val="MediumList2-Accent41"/>
        <w:numPr>
          <w:ilvl w:val="0"/>
          <w:numId w:val="2"/>
        </w:numPr>
        <w:tabs>
          <w:tab w:val="left" w:pos="1080"/>
          <w:tab w:val="right" w:leader="underscore" w:pos="9360"/>
        </w:tabs>
        <w:spacing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Organization: </w:t>
      </w:r>
      <w:r>
        <w:rPr>
          <w:sz w:val="24"/>
          <w:szCs w:val="24"/>
        </w:rPr>
        <w:tab/>
      </w:r>
    </w:p>
    <w:p w:rsidR="002E5462" w:rsidRDefault="002E5462" w:rsidP="00CB49CF">
      <w:pPr>
        <w:spacing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City/State:   ___________________________________________</w:t>
      </w:r>
    </w:p>
    <w:p w:rsidR="002E5462" w:rsidRDefault="002E5462" w:rsidP="00CB49CF">
      <w:pPr>
        <w:tabs>
          <w:tab w:val="right" w:leader="underscore" w:pos="9360"/>
        </w:tabs>
        <w:spacing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Position/Title: </w:t>
      </w:r>
      <w:r>
        <w:rPr>
          <w:sz w:val="24"/>
          <w:szCs w:val="24"/>
        </w:rPr>
        <w:tab/>
      </w:r>
    </w:p>
    <w:p w:rsidR="002E5462" w:rsidRDefault="002E5462" w:rsidP="00CB49CF">
      <w:pPr>
        <w:tabs>
          <w:tab w:val="right" w:leader="underscore" w:pos="9360"/>
        </w:tabs>
        <w:spacing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Type of work:</w:t>
      </w:r>
      <w:r>
        <w:rPr>
          <w:sz w:val="24"/>
          <w:szCs w:val="24"/>
        </w:rPr>
        <w:tab/>
      </w:r>
    </w:p>
    <w:p w:rsidR="00396EC2" w:rsidRDefault="002E5462" w:rsidP="00CB49CF">
      <w:pPr>
        <w:spacing w:line="240" w:lineRule="auto"/>
        <w:ind w:left="360" w:firstLine="720"/>
        <w:rPr>
          <w:sz w:val="24"/>
          <w:szCs w:val="24"/>
        </w:rPr>
      </w:pPr>
      <w:r>
        <w:rPr>
          <w:sz w:val="24"/>
          <w:szCs w:val="24"/>
        </w:rPr>
        <w:t xml:space="preserve">Years:   _______________   to _______________    </w:t>
      </w:r>
    </w:p>
    <w:p w:rsidR="002E5462" w:rsidRDefault="002E5462" w:rsidP="00396EC2">
      <w:pPr>
        <w:ind w:left="360" w:firstLine="720"/>
        <w:rPr>
          <w:sz w:val="24"/>
          <w:szCs w:val="24"/>
        </w:rPr>
      </w:pPr>
      <w:r>
        <w:rPr>
          <w:sz w:val="24"/>
          <w:szCs w:val="24"/>
        </w:rPr>
        <w:t>Role:    _____   Paid employee      _____ Volunteer       _____ Other</w:t>
      </w:r>
    </w:p>
    <w:p w:rsidR="002E5462" w:rsidRDefault="002E5462" w:rsidP="00CB49CF">
      <w:pPr>
        <w:pStyle w:val="MediumList2-Accent41"/>
        <w:numPr>
          <w:ilvl w:val="0"/>
          <w:numId w:val="2"/>
        </w:numPr>
        <w:tabs>
          <w:tab w:val="left" w:pos="1080"/>
          <w:tab w:val="right" w:leader="underscore" w:pos="9360"/>
        </w:tabs>
        <w:spacing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Organization: </w:t>
      </w:r>
      <w:r>
        <w:rPr>
          <w:sz w:val="24"/>
          <w:szCs w:val="24"/>
        </w:rPr>
        <w:tab/>
      </w:r>
    </w:p>
    <w:p w:rsidR="002E5462" w:rsidRDefault="002E5462" w:rsidP="00CB49CF">
      <w:pPr>
        <w:spacing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City/State:   ___________________________________________</w:t>
      </w:r>
    </w:p>
    <w:p w:rsidR="002E5462" w:rsidRDefault="002E5462" w:rsidP="00CB49CF">
      <w:pPr>
        <w:tabs>
          <w:tab w:val="right" w:leader="underscore" w:pos="9360"/>
        </w:tabs>
        <w:spacing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Position/Title: </w:t>
      </w:r>
      <w:r>
        <w:rPr>
          <w:sz w:val="24"/>
          <w:szCs w:val="24"/>
        </w:rPr>
        <w:tab/>
      </w:r>
    </w:p>
    <w:p w:rsidR="002E5462" w:rsidRDefault="002E5462" w:rsidP="00CB49CF">
      <w:pPr>
        <w:tabs>
          <w:tab w:val="right" w:leader="underscore" w:pos="9360"/>
        </w:tabs>
        <w:spacing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lastRenderedPageBreak/>
        <w:t>Type of work:</w:t>
      </w:r>
      <w:r>
        <w:rPr>
          <w:sz w:val="24"/>
          <w:szCs w:val="24"/>
        </w:rPr>
        <w:tab/>
      </w:r>
    </w:p>
    <w:p w:rsidR="002E5462" w:rsidRDefault="002E5462" w:rsidP="00CB49CF">
      <w:pPr>
        <w:spacing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Years:   _______________  to _______________    </w:t>
      </w:r>
    </w:p>
    <w:p w:rsidR="002E5462" w:rsidRDefault="002E5462" w:rsidP="00CB49CF">
      <w:pPr>
        <w:spacing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Role:    _____   Paid employee </w:t>
      </w:r>
      <w:r>
        <w:rPr>
          <w:sz w:val="24"/>
          <w:szCs w:val="24"/>
        </w:rPr>
        <w:tab/>
        <w:t xml:space="preserve"> _____ Volunteer  </w:t>
      </w:r>
      <w:r>
        <w:rPr>
          <w:sz w:val="24"/>
          <w:szCs w:val="24"/>
        </w:rPr>
        <w:tab/>
        <w:t xml:space="preserve">  _____ Other</w:t>
      </w:r>
    </w:p>
    <w:p w:rsidR="002E5462" w:rsidRDefault="002E5462" w:rsidP="00CB49CF">
      <w:pPr>
        <w:pStyle w:val="MediumList2-Accent41"/>
        <w:numPr>
          <w:ilvl w:val="0"/>
          <w:numId w:val="2"/>
        </w:numPr>
        <w:tabs>
          <w:tab w:val="left" w:pos="1080"/>
          <w:tab w:val="right" w:leader="underscore" w:pos="9360"/>
        </w:tabs>
        <w:spacing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Organization: </w:t>
      </w:r>
      <w:r>
        <w:rPr>
          <w:sz w:val="24"/>
          <w:szCs w:val="24"/>
        </w:rPr>
        <w:tab/>
      </w:r>
    </w:p>
    <w:p w:rsidR="002E5462" w:rsidRDefault="002E5462" w:rsidP="00CB49CF">
      <w:pPr>
        <w:spacing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City/State:   ___________________________________________</w:t>
      </w:r>
    </w:p>
    <w:p w:rsidR="002E5462" w:rsidRDefault="002E5462" w:rsidP="00CB49CF">
      <w:pPr>
        <w:tabs>
          <w:tab w:val="right" w:leader="underscore" w:pos="9360"/>
        </w:tabs>
        <w:spacing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Position/Title: </w:t>
      </w:r>
      <w:r>
        <w:rPr>
          <w:sz w:val="24"/>
          <w:szCs w:val="24"/>
        </w:rPr>
        <w:tab/>
      </w:r>
    </w:p>
    <w:p w:rsidR="002E5462" w:rsidRDefault="002E5462" w:rsidP="00CB49CF">
      <w:pPr>
        <w:tabs>
          <w:tab w:val="right" w:leader="underscore" w:pos="9360"/>
        </w:tabs>
        <w:spacing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Type of work:</w:t>
      </w:r>
      <w:r>
        <w:rPr>
          <w:sz w:val="24"/>
          <w:szCs w:val="24"/>
        </w:rPr>
        <w:tab/>
      </w:r>
    </w:p>
    <w:p w:rsidR="002E5462" w:rsidRDefault="002E5462" w:rsidP="00CB49CF">
      <w:pPr>
        <w:spacing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Years:   _______________  to _______________    </w:t>
      </w:r>
    </w:p>
    <w:p w:rsidR="002E5462" w:rsidRDefault="002E5462" w:rsidP="00CB49CF">
      <w:pPr>
        <w:spacing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Role:    _____   Paid employee </w:t>
      </w:r>
      <w:r>
        <w:rPr>
          <w:sz w:val="24"/>
          <w:szCs w:val="24"/>
        </w:rPr>
        <w:tab/>
        <w:t xml:space="preserve">  _____ Volunteer  </w:t>
      </w:r>
      <w:r>
        <w:rPr>
          <w:sz w:val="24"/>
          <w:szCs w:val="24"/>
        </w:rPr>
        <w:tab/>
        <w:t xml:space="preserve">   _____ Other</w:t>
      </w:r>
    </w:p>
    <w:p w:rsidR="00194FC3" w:rsidRDefault="00194FC3" w:rsidP="00194FC3">
      <w:pPr>
        <w:pStyle w:val="MediumList2-Accent41"/>
        <w:tabs>
          <w:tab w:val="left" w:pos="360"/>
        </w:tabs>
        <w:ind w:left="360"/>
        <w:rPr>
          <w:sz w:val="24"/>
          <w:szCs w:val="24"/>
        </w:rPr>
      </w:pPr>
    </w:p>
    <w:p w:rsidR="002E5462" w:rsidRDefault="002E5462" w:rsidP="002E5462">
      <w:pPr>
        <w:pStyle w:val="MediumList2-Accent41"/>
        <w:numPr>
          <w:ilvl w:val="0"/>
          <w:numId w:val="1"/>
        </w:numPr>
        <w:tabs>
          <w:tab w:val="left" w:pos="360"/>
        </w:tabs>
        <w:ind w:left="360"/>
        <w:rPr>
          <w:sz w:val="24"/>
          <w:szCs w:val="24"/>
        </w:rPr>
      </w:pPr>
      <w:r>
        <w:rPr>
          <w:sz w:val="24"/>
          <w:szCs w:val="24"/>
        </w:rPr>
        <w:t>Please describe any skills or experience that would enable you to perform the duties of a Deposit Foundation volunteer</w:t>
      </w:r>
      <w:r w:rsidR="00636249">
        <w:rPr>
          <w:sz w:val="24"/>
          <w:szCs w:val="24"/>
        </w:rPr>
        <w:t xml:space="preserve"> driver</w:t>
      </w:r>
      <w:r>
        <w:rPr>
          <w:sz w:val="24"/>
          <w:szCs w:val="24"/>
        </w:rPr>
        <w:t xml:space="preserve">. </w:t>
      </w:r>
    </w:p>
    <w:p w:rsidR="002E5462" w:rsidRDefault="002E5462" w:rsidP="002E5462">
      <w:pPr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2E5462" w:rsidRDefault="002E5462" w:rsidP="002E5462">
      <w:pPr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2E5462" w:rsidRDefault="002E5462" w:rsidP="002E5462">
      <w:pPr>
        <w:pStyle w:val="MediumList2-Accent41"/>
        <w:numPr>
          <w:ilvl w:val="0"/>
          <w:numId w:val="1"/>
        </w:numPr>
        <w:tabs>
          <w:tab w:val="left" w:pos="360"/>
        </w:tabs>
        <w:ind w:left="360"/>
        <w:rPr>
          <w:sz w:val="24"/>
          <w:szCs w:val="24"/>
        </w:rPr>
      </w:pPr>
      <w:r>
        <w:rPr>
          <w:sz w:val="24"/>
          <w:szCs w:val="24"/>
        </w:rPr>
        <w:t xml:space="preserve">Do you have any medical conditions that may affect your ability to function as a volunteer, or do you require any special accommodations that the Deposit Foundation should be aware of?    _____ Yes </w:t>
      </w:r>
      <w:r>
        <w:rPr>
          <w:sz w:val="24"/>
          <w:szCs w:val="24"/>
        </w:rPr>
        <w:tab/>
        <w:t xml:space="preserve"> _____ No</w:t>
      </w:r>
    </w:p>
    <w:p w:rsidR="002E5462" w:rsidRDefault="002E5462" w:rsidP="002E5462">
      <w:pPr>
        <w:ind w:left="360"/>
        <w:rPr>
          <w:sz w:val="24"/>
          <w:szCs w:val="24"/>
        </w:rPr>
      </w:pPr>
      <w:r>
        <w:rPr>
          <w:sz w:val="24"/>
          <w:szCs w:val="24"/>
        </w:rPr>
        <w:t>If yes, please describe: ______________________________________________________________________________________________________________________________________________________</w:t>
      </w:r>
    </w:p>
    <w:p w:rsidR="00194FC3" w:rsidRDefault="002E5462" w:rsidP="00CB49CF">
      <w:pPr>
        <w:pStyle w:val="MediumList2-Accent41"/>
        <w:numPr>
          <w:ilvl w:val="0"/>
          <w:numId w:val="1"/>
        </w:numPr>
        <w:tabs>
          <w:tab w:val="left" w:pos="360"/>
        </w:tabs>
        <w:ind w:left="360"/>
        <w:rPr>
          <w:sz w:val="24"/>
          <w:szCs w:val="24"/>
        </w:rPr>
      </w:pPr>
      <w:r>
        <w:rPr>
          <w:sz w:val="24"/>
          <w:szCs w:val="24"/>
        </w:rPr>
        <w:t xml:space="preserve">Are you licensed and able to drive an automobile?  ______ Yes   </w:t>
      </w:r>
      <w:r>
        <w:rPr>
          <w:sz w:val="24"/>
          <w:szCs w:val="24"/>
        </w:rPr>
        <w:tab/>
        <w:t>______ No</w:t>
      </w:r>
    </w:p>
    <w:p w:rsidR="00636249" w:rsidRDefault="00636249" w:rsidP="00636249">
      <w:pPr>
        <w:numPr>
          <w:ilvl w:val="0"/>
          <w:numId w:val="1"/>
        </w:numPr>
        <w:tabs>
          <w:tab w:val="left" w:pos="360"/>
        </w:tabs>
        <w:suppressAutoHyphens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Certain conflicts between personal interests and the interests of the Deposit Foundation's program may exist, and could prevent a person from serving as a volunteer driver.  One example is that of a licensed health insurance agent.  If you have a business or other personal interest that may create a conflict, please describe it here so we can discuss it fully during your interview.       </w:t>
      </w:r>
    </w:p>
    <w:p w:rsidR="00636249" w:rsidRDefault="00636249" w:rsidP="00636249">
      <w:pPr>
        <w:pStyle w:val="MediumList2-Accent41"/>
        <w:tabs>
          <w:tab w:val="left" w:pos="360"/>
        </w:tabs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636249" w:rsidRDefault="00636249" w:rsidP="00636249">
      <w:pPr>
        <w:pStyle w:val="MediumList2-Accent41"/>
        <w:tabs>
          <w:tab w:val="left" w:pos="360"/>
        </w:tabs>
        <w:rPr>
          <w:sz w:val="24"/>
          <w:szCs w:val="24"/>
        </w:rPr>
      </w:pPr>
    </w:p>
    <w:p w:rsidR="00636249" w:rsidRDefault="00636249" w:rsidP="00636249">
      <w:pPr>
        <w:tabs>
          <w:tab w:val="left" w:pos="360"/>
        </w:tabs>
        <w:spacing w:before="200" w:after="200" w:line="200" w:lineRule="atLeast"/>
        <w:ind w:left="360" w:hanging="360"/>
        <w:rPr>
          <w:b/>
          <w:bCs/>
          <w:color w:val="002868"/>
          <w:sz w:val="28"/>
          <w:szCs w:val="28"/>
        </w:rPr>
      </w:pPr>
    </w:p>
    <w:p w:rsidR="00636249" w:rsidRDefault="00636249" w:rsidP="00DB31C0">
      <w:pPr>
        <w:tabs>
          <w:tab w:val="left" w:pos="360"/>
        </w:tabs>
        <w:spacing w:before="200" w:after="200" w:line="200" w:lineRule="atLeast"/>
        <w:rPr>
          <w:b/>
          <w:bCs/>
          <w:color w:val="002868"/>
          <w:sz w:val="28"/>
          <w:szCs w:val="28"/>
        </w:rPr>
      </w:pPr>
      <w:r>
        <w:rPr>
          <w:b/>
          <w:bCs/>
          <w:color w:val="002868"/>
          <w:sz w:val="28"/>
          <w:szCs w:val="28"/>
        </w:rPr>
        <w:lastRenderedPageBreak/>
        <w:t>Driving Record</w:t>
      </w:r>
    </w:p>
    <w:p w:rsidR="00636249" w:rsidRDefault="00636249" w:rsidP="00636249">
      <w:pPr>
        <w:tabs>
          <w:tab w:val="left" w:pos="360"/>
        </w:tabs>
        <w:spacing w:before="200" w:after="200" w:line="200" w:lineRule="atLeast"/>
        <w:ind w:left="360" w:hanging="360"/>
        <w:rPr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 xml:space="preserve">PLEASE NOTE:  A MANDATE FROM ONE OR MORE OF OUR FUNDING SOURCES STATES THAT NEW VOLUNTEER DRIVERS CANNOT HAVE ANY DRIVING CITATIONS ON THEIR THREE-YEAR DRIVING ABSTRACT, </w:t>
      </w:r>
      <w:r w:rsidR="00791CC9">
        <w:rPr>
          <w:b/>
          <w:bCs/>
          <w:color w:val="000000"/>
          <w:sz w:val="21"/>
          <w:szCs w:val="21"/>
        </w:rPr>
        <w:t>INCLUDING SPEEDING TICKETS.</w:t>
      </w:r>
    </w:p>
    <w:p w:rsidR="00636249" w:rsidRDefault="00636249" w:rsidP="00636249">
      <w:pPr>
        <w:numPr>
          <w:ilvl w:val="0"/>
          <w:numId w:val="5"/>
        </w:numPr>
        <w:tabs>
          <w:tab w:val="left" w:pos="360"/>
        </w:tabs>
        <w:suppressAutoHyphens/>
        <w:spacing w:before="200" w:after="200" w:line="200" w:lineRule="atLeast"/>
        <w:ind w:left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In the past 3 years, have you been involved as a driver in an automobile accident?         ______Yes   _______No   </w:t>
      </w:r>
    </w:p>
    <w:p w:rsidR="00636249" w:rsidRDefault="00636249" w:rsidP="00636249">
      <w:pPr>
        <w:tabs>
          <w:tab w:val="left" w:pos="360"/>
        </w:tabs>
        <w:spacing w:before="200" w:after="20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If yes, please describe: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36249" w:rsidRDefault="00636249" w:rsidP="00636249">
      <w:pPr>
        <w:numPr>
          <w:ilvl w:val="0"/>
          <w:numId w:val="5"/>
        </w:numPr>
        <w:tabs>
          <w:tab w:val="left" w:pos="360"/>
        </w:tabs>
        <w:suppressAutoHyphens/>
        <w:spacing w:before="200" w:after="200" w:line="200" w:lineRule="atLeast"/>
        <w:ind w:left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In the past 3 years, have you received a moving violation?   </w:t>
      </w:r>
    </w:p>
    <w:p w:rsidR="00636249" w:rsidRDefault="00636249" w:rsidP="00636249">
      <w:pPr>
        <w:tabs>
          <w:tab w:val="left" w:pos="360"/>
        </w:tabs>
        <w:spacing w:before="200" w:after="200" w:line="200" w:lineRule="atLeast"/>
        <w:ind w:left="360" w:hanging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_______Yes   _______No   </w:t>
      </w:r>
    </w:p>
    <w:p w:rsidR="00636249" w:rsidRDefault="00636249" w:rsidP="00636249">
      <w:pPr>
        <w:tabs>
          <w:tab w:val="left" w:pos="360"/>
        </w:tabs>
        <w:spacing w:before="200" w:after="20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If yes, please describe: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36249" w:rsidRDefault="00636249" w:rsidP="00636249">
      <w:pPr>
        <w:tabs>
          <w:tab w:val="left" w:pos="360"/>
        </w:tabs>
        <w:spacing w:before="86" w:after="58" w:line="200" w:lineRule="atLeas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   Have you been convicted during the last 10 years of:  (check all that apply)</w:t>
      </w:r>
    </w:p>
    <w:p w:rsidR="00636249" w:rsidRDefault="00636249" w:rsidP="00636249">
      <w:pPr>
        <w:tabs>
          <w:tab w:val="left" w:pos="360"/>
        </w:tabs>
        <w:spacing w:before="86" w:after="58" w:line="200" w:lineRule="atLeast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</w:t>
      </w:r>
      <w:r>
        <w:rPr>
          <w:sz w:val="32"/>
          <w:szCs w:val="32"/>
        </w:rPr>
        <w:t xml:space="preserve">□ </w:t>
      </w:r>
      <w:r>
        <w:rPr>
          <w:sz w:val="24"/>
          <w:szCs w:val="24"/>
        </w:rPr>
        <w:t>Eluding a police vehicle</w:t>
      </w:r>
    </w:p>
    <w:p w:rsidR="00636249" w:rsidRDefault="00636249" w:rsidP="00636249">
      <w:pPr>
        <w:pStyle w:val="BodyText"/>
        <w:tabs>
          <w:tab w:val="left" w:pos="360"/>
        </w:tabs>
        <w:spacing w:before="86" w:after="58" w:line="200" w:lineRule="atLeast"/>
        <w:rPr>
          <w:sz w:val="24"/>
          <w:szCs w:val="24"/>
        </w:rPr>
      </w:pPr>
      <w:r>
        <w:rPr>
          <w:sz w:val="32"/>
          <w:szCs w:val="32"/>
        </w:rPr>
        <w:t xml:space="preserve">     □ </w:t>
      </w:r>
      <w:r>
        <w:rPr>
          <w:sz w:val="24"/>
          <w:szCs w:val="24"/>
        </w:rPr>
        <w:t>Reckless (negligent) driving</w:t>
      </w:r>
    </w:p>
    <w:p w:rsidR="00636249" w:rsidRDefault="00636249" w:rsidP="00636249">
      <w:pPr>
        <w:pStyle w:val="BodyText"/>
        <w:tabs>
          <w:tab w:val="left" w:pos="360"/>
        </w:tabs>
        <w:spacing w:before="86" w:after="58" w:line="20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>
        <w:rPr>
          <w:sz w:val="32"/>
          <w:szCs w:val="32"/>
        </w:rPr>
        <w:t xml:space="preserve">□ </w:t>
      </w:r>
      <w:r>
        <w:rPr>
          <w:sz w:val="24"/>
          <w:szCs w:val="24"/>
        </w:rPr>
        <w:t>Vehicular assault/homicide</w:t>
      </w:r>
    </w:p>
    <w:p w:rsidR="00636249" w:rsidRDefault="00636249" w:rsidP="00636249">
      <w:pPr>
        <w:pStyle w:val="BodyText"/>
        <w:tabs>
          <w:tab w:val="left" w:pos="360"/>
        </w:tabs>
        <w:spacing w:before="86" w:after="58" w:line="20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>
        <w:rPr>
          <w:sz w:val="32"/>
          <w:szCs w:val="32"/>
        </w:rPr>
        <w:t xml:space="preserve">□ </w:t>
      </w:r>
      <w:r>
        <w:rPr>
          <w:sz w:val="24"/>
          <w:szCs w:val="24"/>
        </w:rPr>
        <w:t>Hit and run felony</w:t>
      </w:r>
    </w:p>
    <w:p w:rsidR="00636249" w:rsidRDefault="00636249" w:rsidP="00636249">
      <w:pPr>
        <w:pStyle w:val="BodyText"/>
        <w:tabs>
          <w:tab w:val="left" w:pos="360"/>
        </w:tabs>
        <w:spacing w:before="86" w:after="58" w:line="200" w:lineRule="atLeast"/>
        <w:rPr>
          <w:sz w:val="24"/>
          <w:szCs w:val="24"/>
        </w:rPr>
      </w:pPr>
      <w:r>
        <w:rPr>
          <w:sz w:val="32"/>
          <w:szCs w:val="32"/>
        </w:rPr>
        <w:t xml:space="preserve">     □ </w:t>
      </w:r>
      <w:r>
        <w:rPr>
          <w:sz w:val="24"/>
          <w:szCs w:val="24"/>
        </w:rPr>
        <w:t>More than one accident in a 3 year period</w:t>
      </w:r>
    </w:p>
    <w:p w:rsidR="00636249" w:rsidRDefault="00636249" w:rsidP="00636249">
      <w:pPr>
        <w:pStyle w:val="BodyText"/>
        <w:tabs>
          <w:tab w:val="left" w:pos="360"/>
        </w:tabs>
        <w:spacing w:before="86" w:after="58" w:line="20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>
        <w:rPr>
          <w:sz w:val="32"/>
          <w:szCs w:val="32"/>
        </w:rPr>
        <w:t xml:space="preserve">□ </w:t>
      </w:r>
      <w:r>
        <w:rPr>
          <w:sz w:val="24"/>
          <w:szCs w:val="24"/>
        </w:rPr>
        <w:t>Driving while intoxicated or under the influence of drugs/alcohol</w:t>
      </w:r>
    </w:p>
    <w:p w:rsidR="00636249" w:rsidRDefault="00636249" w:rsidP="00636249">
      <w:pPr>
        <w:tabs>
          <w:tab w:val="left" w:pos="360"/>
        </w:tabs>
        <w:spacing w:before="200" w:after="200" w:line="20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Please explain the items that were checked:  ____________________________________</w:t>
      </w:r>
      <w:r>
        <w:rPr>
          <w:sz w:val="24"/>
          <w:szCs w:val="24"/>
        </w:rPr>
        <w:tab/>
        <w:t>_________________________________________________________________________</w:t>
      </w:r>
    </w:p>
    <w:p w:rsidR="00636249" w:rsidRDefault="00636249" w:rsidP="00636249">
      <w:pPr>
        <w:tabs>
          <w:tab w:val="left" w:pos="360"/>
        </w:tabs>
        <w:spacing w:before="200" w:after="200" w:line="200" w:lineRule="atLeas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_________________________________________________________________________</w:t>
      </w:r>
    </w:p>
    <w:p w:rsidR="00DB31C0" w:rsidRDefault="00DB31C0" w:rsidP="00636249">
      <w:pPr>
        <w:tabs>
          <w:tab w:val="left" w:pos="360"/>
        </w:tabs>
        <w:spacing w:before="200" w:after="200" w:line="200" w:lineRule="atLeas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__________________________________________________________________________</w:t>
      </w:r>
    </w:p>
    <w:p w:rsidR="00DB31C0" w:rsidRDefault="00DB31C0" w:rsidP="00636249">
      <w:pPr>
        <w:rPr>
          <w:b/>
          <w:color w:val="002868"/>
          <w:sz w:val="28"/>
          <w:szCs w:val="28"/>
        </w:rPr>
      </w:pPr>
    </w:p>
    <w:p w:rsidR="00636249" w:rsidRDefault="00636249" w:rsidP="00636249">
      <w:pPr>
        <w:rPr>
          <w:b/>
          <w:color w:val="002868"/>
          <w:sz w:val="28"/>
          <w:szCs w:val="28"/>
        </w:rPr>
      </w:pPr>
      <w:r>
        <w:rPr>
          <w:b/>
          <w:color w:val="002868"/>
          <w:sz w:val="28"/>
          <w:szCs w:val="28"/>
        </w:rPr>
        <w:lastRenderedPageBreak/>
        <w:t>License Information</w:t>
      </w:r>
    </w:p>
    <w:p w:rsidR="00636249" w:rsidRDefault="00636249" w:rsidP="00636249">
      <w:pPr>
        <w:numPr>
          <w:ilvl w:val="0"/>
          <w:numId w:val="6"/>
        </w:numPr>
        <w:suppressAutoHyphens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Driver's License Number:  ______________________</w:t>
      </w:r>
      <w:r w:rsidR="00DB31C0">
        <w:rPr>
          <w:sz w:val="24"/>
          <w:szCs w:val="24"/>
        </w:rPr>
        <w:t>__   Expiration Date: ___________</w:t>
      </w:r>
    </w:p>
    <w:p w:rsidR="00636249" w:rsidRDefault="00636249" w:rsidP="00636249">
      <w:pPr>
        <w:numPr>
          <w:ilvl w:val="0"/>
          <w:numId w:val="6"/>
        </w:numPr>
        <w:suppressAutoHyphens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How long have you had a driver's license: </w:t>
      </w:r>
      <w:r w:rsidR="00DB31C0">
        <w:rPr>
          <w:sz w:val="24"/>
          <w:szCs w:val="24"/>
        </w:rPr>
        <w:t>____________________</w:t>
      </w:r>
    </w:p>
    <w:p w:rsidR="00636249" w:rsidRDefault="00636249" w:rsidP="00636249">
      <w:pPr>
        <w:numPr>
          <w:ilvl w:val="0"/>
          <w:numId w:val="6"/>
        </w:numPr>
        <w:suppressAutoHyphens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Have you ever had your driver's license suspended, revoked or refused?</w:t>
      </w:r>
    </w:p>
    <w:p w:rsidR="00636249" w:rsidRDefault="00636249" w:rsidP="00636249">
      <w:pPr>
        <w:tabs>
          <w:tab w:val="left" w:pos="360"/>
        </w:tabs>
        <w:spacing w:before="200" w:after="200" w:line="200" w:lineRule="atLeast"/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_____Yes   _____No   </w:t>
      </w:r>
    </w:p>
    <w:p w:rsidR="00CB49CF" w:rsidRDefault="00636249" w:rsidP="00DB31C0">
      <w:pPr>
        <w:tabs>
          <w:tab w:val="left" w:pos="360"/>
        </w:tabs>
        <w:spacing w:before="200" w:after="20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If yes, please describe: _________________________________________________________________________________________________________________________________________________________________________________________</w:t>
      </w:r>
      <w:r w:rsidR="00DB31C0">
        <w:rPr>
          <w:color w:val="000000"/>
          <w:sz w:val="24"/>
          <w:szCs w:val="24"/>
        </w:rPr>
        <w:t>_________________________________________________</w:t>
      </w:r>
    </w:p>
    <w:p w:rsidR="00EB76D6" w:rsidRPr="00EB76D6" w:rsidRDefault="004C7AE8" w:rsidP="00EB76D6">
      <w:pPr>
        <w:pStyle w:val="ListParagraph"/>
        <w:numPr>
          <w:ilvl w:val="0"/>
          <w:numId w:val="6"/>
        </w:numPr>
        <w:tabs>
          <w:tab w:val="left" w:pos="360"/>
        </w:tabs>
        <w:spacing w:before="200" w:after="200" w:line="360" w:lineRule="auto"/>
        <w:rPr>
          <w:color w:val="000000"/>
          <w:sz w:val="24"/>
          <w:szCs w:val="24"/>
        </w:rPr>
      </w:pPr>
      <w:bookmarkStart w:id="0" w:name="_Hlk513196980"/>
      <w:r>
        <w:rPr>
          <w:color w:val="000000"/>
          <w:sz w:val="24"/>
          <w:szCs w:val="24"/>
        </w:rPr>
        <w:t>Our grant funding</w:t>
      </w:r>
      <w:r w:rsidR="00EB76D6">
        <w:rPr>
          <w:color w:val="000000"/>
          <w:sz w:val="24"/>
          <w:szCs w:val="24"/>
        </w:rPr>
        <w:t xml:space="preserve"> require</w:t>
      </w:r>
      <w:r>
        <w:rPr>
          <w:color w:val="000000"/>
          <w:sz w:val="24"/>
          <w:szCs w:val="24"/>
        </w:rPr>
        <w:t>s</w:t>
      </w:r>
      <w:r w:rsidR="00EB76D6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that we do a motor vehicle license record check, and criminal background check before a new driver can provide services. For this, we will need a copy of your driver’s license. We can make a copy in our office or you can include it with your application. </w:t>
      </w:r>
      <w:r w:rsidR="00EB76D6">
        <w:rPr>
          <w:color w:val="000000"/>
          <w:sz w:val="24"/>
          <w:szCs w:val="24"/>
        </w:rPr>
        <w:t xml:space="preserve">  </w:t>
      </w:r>
    </w:p>
    <w:bookmarkEnd w:id="0"/>
    <w:p w:rsidR="002E5462" w:rsidRDefault="002E5462" w:rsidP="002E5462">
      <w:pPr>
        <w:outlineLvl w:val="0"/>
        <w:rPr>
          <w:b/>
          <w:color w:val="002868"/>
          <w:sz w:val="28"/>
          <w:szCs w:val="28"/>
        </w:rPr>
      </w:pPr>
      <w:r>
        <w:rPr>
          <w:b/>
          <w:color w:val="002868"/>
          <w:sz w:val="28"/>
          <w:szCs w:val="28"/>
        </w:rPr>
        <w:t>Interest in the Deposit Foundation</w:t>
      </w:r>
      <w:r w:rsidR="00DB31C0">
        <w:rPr>
          <w:b/>
          <w:color w:val="002868"/>
          <w:sz w:val="28"/>
          <w:szCs w:val="28"/>
        </w:rPr>
        <w:t xml:space="preserve"> Transportation Program</w:t>
      </w:r>
    </w:p>
    <w:p w:rsidR="002E5462" w:rsidRDefault="002E5462" w:rsidP="002E5462">
      <w:pPr>
        <w:numPr>
          <w:ilvl w:val="0"/>
          <w:numId w:val="3"/>
        </w:numPr>
        <w:tabs>
          <w:tab w:val="left" w:pos="360"/>
        </w:tabs>
        <w:spacing w:after="200" w:line="276" w:lineRule="auto"/>
        <w:ind w:left="360"/>
        <w:rPr>
          <w:sz w:val="24"/>
          <w:szCs w:val="24"/>
        </w:rPr>
      </w:pPr>
      <w:r>
        <w:rPr>
          <w:sz w:val="24"/>
          <w:szCs w:val="24"/>
        </w:rPr>
        <w:t>How did you learn about the Deposit Foundation</w:t>
      </w:r>
      <w:r w:rsidR="00636249">
        <w:rPr>
          <w:sz w:val="24"/>
          <w:szCs w:val="24"/>
        </w:rPr>
        <w:t xml:space="preserve"> Transportation</w:t>
      </w:r>
      <w:r>
        <w:rPr>
          <w:sz w:val="24"/>
          <w:szCs w:val="24"/>
        </w:rPr>
        <w:t xml:space="preserve"> programs?  ________________________________________________________________________________________________________________________________________________</w:t>
      </w:r>
      <w:r w:rsidR="00DB31C0">
        <w:rPr>
          <w:sz w:val="24"/>
          <w:szCs w:val="24"/>
        </w:rPr>
        <w:t>______</w:t>
      </w:r>
    </w:p>
    <w:p w:rsidR="002E5462" w:rsidRDefault="002E5462" w:rsidP="002E5462">
      <w:pPr>
        <w:numPr>
          <w:ilvl w:val="0"/>
          <w:numId w:val="3"/>
        </w:numPr>
        <w:tabs>
          <w:tab w:val="left" w:pos="360"/>
        </w:tabs>
        <w:spacing w:before="200" w:after="200" w:line="276" w:lineRule="auto"/>
        <w:ind w:left="360"/>
        <w:rPr>
          <w:sz w:val="24"/>
          <w:szCs w:val="24"/>
        </w:rPr>
      </w:pPr>
      <w:r>
        <w:rPr>
          <w:sz w:val="24"/>
          <w:szCs w:val="24"/>
        </w:rPr>
        <w:t>Please tell us why you would like to become a volunteer</w:t>
      </w:r>
      <w:r w:rsidR="00636249">
        <w:rPr>
          <w:sz w:val="24"/>
          <w:szCs w:val="24"/>
        </w:rPr>
        <w:t xml:space="preserve"> driver</w:t>
      </w:r>
      <w:r>
        <w:rPr>
          <w:sz w:val="24"/>
          <w:szCs w:val="24"/>
        </w:rPr>
        <w:t>? _________________________________________________________________________________________________________________________________________________________________________________________________________________________________</w:t>
      </w:r>
    </w:p>
    <w:p w:rsidR="002E5462" w:rsidRDefault="002E5462" w:rsidP="002E5462">
      <w:pPr>
        <w:numPr>
          <w:ilvl w:val="0"/>
          <w:numId w:val="3"/>
        </w:numPr>
        <w:tabs>
          <w:tab w:val="left" w:pos="360"/>
        </w:tabs>
        <w:spacing w:before="200" w:after="200" w:line="276" w:lineRule="auto"/>
        <w:ind w:left="360"/>
        <w:rPr>
          <w:sz w:val="24"/>
          <w:szCs w:val="24"/>
        </w:rPr>
      </w:pPr>
      <w:r>
        <w:rPr>
          <w:sz w:val="24"/>
          <w:szCs w:val="24"/>
        </w:rPr>
        <w:t>Please indicate the days and times that you are usually available.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7"/>
        <w:gridCol w:w="1137"/>
        <w:gridCol w:w="1137"/>
        <w:gridCol w:w="1365"/>
        <w:gridCol w:w="1168"/>
        <w:gridCol w:w="1065"/>
        <w:gridCol w:w="1157"/>
        <w:gridCol w:w="1104"/>
      </w:tblGrid>
      <w:tr w:rsidR="002E5462" w:rsidTr="00AC2DF4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62" w:rsidRDefault="002E5462" w:rsidP="0008295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62" w:rsidRDefault="002E5462" w:rsidP="000829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62" w:rsidRDefault="002E5462" w:rsidP="000829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62" w:rsidRDefault="002E5462" w:rsidP="000829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62" w:rsidRDefault="002E5462" w:rsidP="000829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62" w:rsidRDefault="002E5462" w:rsidP="000829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62" w:rsidRDefault="002E5462" w:rsidP="000829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Saturday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62" w:rsidRDefault="002E5462" w:rsidP="000829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Sunday</w:t>
            </w:r>
          </w:p>
        </w:tc>
      </w:tr>
      <w:tr w:rsidR="002E5462" w:rsidTr="00E26BED">
        <w:trPr>
          <w:trHeight w:val="215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62" w:rsidRDefault="002E5462" w:rsidP="000829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Morning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62" w:rsidRDefault="002E5462" w:rsidP="0008295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62" w:rsidRDefault="002E5462" w:rsidP="0008295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62" w:rsidRDefault="002E5462" w:rsidP="0008295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62" w:rsidRDefault="002E5462" w:rsidP="0008295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62" w:rsidRDefault="002E5462" w:rsidP="0008295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62" w:rsidRDefault="002E5462" w:rsidP="0008295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62" w:rsidRDefault="002E5462" w:rsidP="0008295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C2DF4" w:rsidTr="00E26BED">
        <w:trPr>
          <w:trHeight w:val="260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F4" w:rsidRDefault="00AC2DF4" w:rsidP="000829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Afternoon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F4" w:rsidRDefault="00AC2DF4" w:rsidP="0008295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F4" w:rsidRDefault="00AC2DF4" w:rsidP="0008295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F4" w:rsidRDefault="00AC2DF4" w:rsidP="0008295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F4" w:rsidRDefault="00AC2DF4" w:rsidP="0008295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F4" w:rsidRDefault="00AC2DF4" w:rsidP="0008295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F4" w:rsidRDefault="00AC2DF4" w:rsidP="0008295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F4" w:rsidRDefault="00AC2DF4" w:rsidP="0008295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C2DF4" w:rsidTr="00E26BED">
        <w:trPr>
          <w:trHeight w:val="260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F4" w:rsidRDefault="00AC2DF4" w:rsidP="000829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Evening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F4" w:rsidRDefault="00AC2DF4" w:rsidP="0008295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F4" w:rsidRDefault="00AC2DF4" w:rsidP="0008295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F4" w:rsidRDefault="00AC2DF4" w:rsidP="0008295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F4" w:rsidRDefault="00AC2DF4" w:rsidP="0008295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F4" w:rsidRDefault="00AC2DF4" w:rsidP="0008295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F4" w:rsidRDefault="00AC2DF4" w:rsidP="0008295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F4" w:rsidRDefault="00AC2DF4" w:rsidP="0008295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194FC3" w:rsidRPr="00423F50" w:rsidRDefault="00194FC3" w:rsidP="002E5462">
      <w:pPr>
        <w:rPr>
          <w:sz w:val="10"/>
          <w:szCs w:val="10"/>
        </w:rPr>
      </w:pPr>
    </w:p>
    <w:p w:rsidR="00DF7859" w:rsidRDefault="00DF7859" w:rsidP="002E5462">
      <w:pPr>
        <w:rPr>
          <w:b/>
          <w:color w:val="002868"/>
          <w:sz w:val="28"/>
          <w:szCs w:val="28"/>
        </w:rPr>
      </w:pPr>
    </w:p>
    <w:p w:rsidR="00DF7859" w:rsidRDefault="00DF7859" w:rsidP="002E5462">
      <w:pPr>
        <w:rPr>
          <w:b/>
          <w:color w:val="002868"/>
          <w:sz w:val="28"/>
          <w:szCs w:val="28"/>
        </w:rPr>
      </w:pPr>
      <w:bookmarkStart w:id="1" w:name="_GoBack"/>
      <w:bookmarkEnd w:id="1"/>
    </w:p>
    <w:p w:rsidR="002E5462" w:rsidRDefault="002E5462" w:rsidP="002E5462">
      <w:pPr>
        <w:rPr>
          <w:b/>
          <w:color w:val="002868"/>
          <w:sz w:val="28"/>
          <w:szCs w:val="28"/>
        </w:rPr>
      </w:pPr>
      <w:r>
        <w:rPr>
          <w:b/>
          <w:color w:val="002868"/>
          <w:sz w:val="28"/>
          <w:szCs w:val="28"/>
        </w:rPr>
        <w:lastRenderedPageBreak/>
        <w:t>Authorization and Certification</w:t>
      </w:r>
    </w:p>
    <w:p w:rsidR="002E5462" w:rsidRDefault="002E5462" w:rsidP="002E5462">
      <w:pPr>
        <w:rPr>
          <w:sz w:val="24"/>
          <w:szCs w:val="24"/>
        </w:rPr>
      </w:pPr>
      <w:r>
        <w:rPr>
          <w:sz w:val="24"/>
          <w:szCs w:val="24"/>
        </w:rPr>
        <w:t xml:space="preserve">I certify that the information provided in this application is true, complete, and accurate to the best of my knowledge. I also authorize the Deposit Foundation to contact the references named below </w:t>
      </w:r>
      <w:r w:rsidR="00AC2DF4">
        <w:rPr>
          <w:sz w:val="24"/>
          <w:szCs w:val="24"/>
        </w:rPr>
        <w:t>regarding</w:t>
      </w:r>
      <w:r>
        <w:rPr>
          <w:sz w:val="24"/>
          <w:szCs w:val="24"/>
        </w:rPr>
        <w:t xml:space="preserve"> my volunteer application. I also authorize the persons referenced to provide information </w:t>
      </w:r>
      <w:r w:rsidR="00AC2DF4">
        <w:rPr>
          <w:sz w:val="24"/>
          <w:szCs w:val="24"/>
        </w:rPr>
        <w:t>relating to</w:t>
      </w:r>
      <w:r>
        <w:rPr>
          <w:sz w:val="24"/>
          <w:szCs w:val="24"/>
        </w:rPr>
        <w:t xml:space="preserve"> my application, and release them from any liability </w:t>
      </w:r>
      <w:r w:rsidR="00CB49CF">
        <w:rPr>
          <w:sz w:val="24"/>
          <w:szCs w:val="24"/>
        </w:rPr>
        <w:t>in regard to</w:t>
      </w:r>
      <w:r>
        <w:rPr>
          <w:sz w:val="24"/>
          <w:szCs w:val="24"/>
        </w:rPr>
        <w:t xml:space="preserve"> it. </w:t>
      </w:r>
    </w:p>
    <w:p w:rsidR="00DB31C0" w:rsidRDefault="002E5462" w:rsidP="00636249">
      <w:pPr>
        <w:rPr>
          <w:sz w:val="24"/>
          <w:szCs w:val="24"/>
        </w:rPr>
      </w:pPr>
      <w:r>
        <w:rPr>
          <w:sz w:val="24"/>
          <w:szCs w:val="24"/>
        </w:rPr>
        <w:t>Signature: ___________________________________</w:t>
      </w:r>
      <w:r w:rsidR="00DB31C0">
        <w:rPr>
          <w:sz w:val="24"/>
          <w:szCs w:val="24"/>
        </w:rPr>
        <w:t>______</w:t>
      </w:r>
      <w:r w:rsidR="00DB31C0">
        <w:rPr>
          <w:sz w:val="24"/>
          <w:szCs w:val="24"/>
        </w:rPr>
        <w:tab/>
        <w:t>Date: __________________</w:t>
      </w:r>
    </w:p>
    <w:p w:rsidR="00636249" w:rsidRPr="0043641D" w:rsidRDefault="00636249" w:rsidP="00636249">
      <w:pPr>
        <w:rPr>
          <w:sz w:val="24"/>
          <w:szCs w:val="24"/>
        </w:rPr>
      </w:pPr>
      <w:r w:rsidRPr="0043641D">
        <w:rPr>
          <w:b/>
          <w:sz w:val="24"/>
          <w:szCs w:val="28"/>
        </w:rPr>
        <w:t>Note: To ensure the safety of our clients, volunteers, and the communities we serve, applicants for certain volunteer positions will be asked to consent to a criminal record check. If the position for which you apply requires a criminal record check, we will ask you to complete a separate form to authorize one.</w:t>
      </w:r>
    </w:p>
    <w:p w:rsidR="00636249" w:rsidRPr="00CB49CF" w:rsidRDefault="00636249" w:rsidP="002E5462">
      <w:pPr>
        <w:outlineLvl w:val="0"/>
        <w:rPr>
          <w:b/>
          <w:color w:val="002060"/>
          <w:sz w:val="10"/>
          <w:szCs w:val="10"/>
        </w:rPr>
      </w:pPr>
    </w:p>
    <w:p w:rsidR="00636249" w:rsidRDefault="00636249" w:rsidP="002E5462">
      <w:pPr>
        <w:outlineLvl w:val="0"/>
        <w:rPr>
          <w:b/>
          <w:color w:val="002060"/>
          <w:sz w:val="28"/>
          <w:szCs w:val="28"/>
        </w:rPr>
      </w:pPr>
    </w:p>
    <w:p w:rsidR="002E5462" w:rsidRDefault="002E5462" w:rsidP="002E5462">
      <w:pPr>
        <w:outlineLvl w:val="0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References</w:t>
      </w:r>
    </w:p>
    <w:p w:rsidR="002E5462" w:rsidRDefault="002E5462" w:rsidP="002E5462">
      <w:pPr>
        <w:rPr>
          <w:sz w:val="24"/>
          <w:szCs w:val="24"/>
        </w:rPr>
      </w:pPr>
      <w:r>
        <w:rPr>
          <w:sz w:val="24"/>
          <w:szCs w:val="24"/>
        </w:rPr>
        <w:t xml:space="preserve">Please provide </w:t>
      </w:r>
      <w:r w:rsidRPr="00CB49CF">
        <w:rPr>
          <w:sz w:val="24"/>
          <w:szCs w:val="24"/>
          <w:u w:val="single"/>
        </w:rPr>
        <w:t>three</w:t>
      </w:r>
      <w:r>
        <w:rPr>
          <w:sz w:val="24"/>
          <w:szCs w:val="24"/>
        </w:rPr>
        <w:t xml:space="preserve"> references, including at least one professional or work reference, that are not related to you and who we may contact to ask about your qualifications (if the reference is a supervisor or co-worker, please note the organization for which he or she works).</w:t>
      </w:r>
    </w:p>
    <w:p w:rsidR="002E5462" w:rsidRPr="00276CEB" w:rsidRDefault="002E5462" w:rsidP="002E5462">
      <w:pPr>
        <w:rPr>
          <w:sz w:val="10"/>
          <w:szCs w:val="10"/>
        </w:rPr>
      </w:pPr>
    </w:p>
    <w:p w:rsidR="002E5462" w:rsidRDefault="002E5462" w:rsidP="00276CEB">
      <w:pPr>
        <w:numPr>
          <w:ilvl w:val="0"/>
          <w:numId w:val="4"/>
        </w:numPr>
        <w:spacing w:after="200" w:line="240" w:lineRule="auto"/>
        <w:rPr>
          <w:sz w:val="24"/>
          <w:szCs w:val="24"/>
        </w:rPr>
      </w:pPr>
      <w:r>
        <w:rPr>
          <w:sz w:val="24"/>
          <w:szCs w:val="24"/>
        </w:rPr>
        <w:t>Name (first, last):  __________________________________________________</w:t>
      </w:r>
      <w:r>
        <w:rPr>
          <w:sz w:val="24"/>
          <w:szCs w:val="24"/>
        </w:rPr>
        <w:tab/>
      </w:r>
    </w:p>
    <w:p w:rsidR="002E5462" w:rsidRDefault="002E5462" w:rsidP="00276CEB">
      <w:pPr>
        <w:spacing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Phone number: (        ) ______ - ___________</w:t>
      </w:r>
      <w:r>
        <w:rPr>
          <w:sz w:val="24"/>
          <w:szCs w:val="24"/>
        </w:rPr>
        <w:tab/>
        <w:t xml:space="preserve">  How long known? ______________</w:t>
      </w:r>
    </w:p>
    <w:p w:rsidR="002E5462" w:rsidRDefault="002E5462" w:rsidP="00276CEB">
      <w:pPr>
        <w:spacing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Relationship: __________________________________________________________</w:t>
      </w:r>
    </w:p>
    <w:p w:rsidR="002E5462" w:rsidRPr="00276CEB" w:rsidRDefault="002E5462" w:rsidP="00276CEB">
      <w:pPr>
        <w:spacing w:line="240" w:lineRule="auto"/>
        <w:ind w:left="720"/>
        <w:rPr>
          <w:sz w:val="10"/>
          <w:szCs w:val="10"/>
        </w:rPr>
      </w:pPr>
    </w:p>
    <w:p w:rsidR="002E5462" w:rsidRDefault="002E5462" w:rsidP="00276CEB">
      <w:pPr>
        <w:numPr>
          <w:ilvl w:val="0"/>
          <w:numId w:val="4"/>
        </w:numPr>
        <w:spacing w:after="200" w:line="240" w:lineRule="auto"/>
        <w:rPr>
          <w:sz w:val="24"/>
          <w:szCs w:val="24"/>
        </w:rPr>
      </w:pPr>
      <w:r>
        <w:rPr>
          <w:sz w:val="24"/>
          <w:szCs w:val="24"/>
        </w:rPr>
        <w:t>Name (first, last):  __________________________________________________</w:t>
      </w:r>
      <w:r>
        <w:rPr>
          <w:sz w:val="24"/>
          <w:szCs w:val="24"/>
        </w:rPr>
        <w:tab/>
      </w:r>
    </w:p>
    <w:p w:rsidR="002E5462" w:rsidRDefault="002E5462" w:rsidP="00276CEB">
      <w:pPr>
        <w:spacing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Phone number: (        ) ______ - ___________</w:t>
      </w:r>
      <w:r>
        <w:rPr>
          <w:sz w:val="24"/>
          <w:szCs w:val="24"/>
        </w:rPr>
        <w:tab/>
        <w:t xml:space="preserve">  How long known? ______________</w:t>
      </w:r>
    </w:p>
    <w:p w:rsidR="002E5462" w:rsidRDefault="002E5462" w:rsidP="00276CEB">
      <w:pPr>
        <w:spacing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Relationship: </w:t>
      </w:r>
      <w:r w:rsidR="00AC2DF4">
        <w:rPr>
          <w:sz w:val="24"/>
          <w:szCs w:val="24"/>
        </w:rPr>
        <w:t>___________________________________________</w:t>
      </w:r>
    </w:p>
    <w:p w:rsidR="002E5462" w:rsidRPr="00276CEB" w:rsidRDefault="002E5462" w:rsidP="00276CEB">
      <w:pPr>
        <w:spacing w:line="240" w:lineRule="auto"/>
        <w:ind w:left="720"/>
        <w:rPr>
          <w:sz w:val="10"/>
          <w:szCs w:val="10"/>
        </w:rPr>
      </w:pPr>
    </w:p>
    <w:p w:rsidR="002E5462" w:rsidRDefault="002E5462" w:rsidP="00276CEB">
      <w:pPr>
        <w:numPr>
          <w:ilvl w:val="0"/>
          <w:numId w:val="4"/>
        </w:numPr>
        <w:spacing w:after="200" w:line="240" w:lineRule="auto"/>
        <w:rPr>
          <w:sz w:val="24"/>
          <w:szCs w:val="24"/>
        </w:rPr>
      </w:pPr>
      <w:r>
        <w:rPr>
          <w:sz w:val="24"/>
          <w:szCs w:val="24"/>
        </w:rPr>
        <w:t>Name (first, last):  __________________________________________________</w:t>
      </w:r>
      <w:r>
        <w:rPr>
          <w:sz w:val="24"/>
          <w:szCs w:val="24"/>
        </w:rPr>
        <w:tab/>
      </w:r>
    </w:p>
    <w:p w:rsidR="002E5462" w:rsidRDefault="002E5462" w:rsidP="00276CEB">
      <w:pPr>
        <w:spacing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Phone number: (        ) ______ - ___________</w:t>
      </w:r>
      <w:r>
        <w:rPr>
          <w:sz w:val="24"/>
          <w:szCs w:val="24"/>
        </w:rPr>
        <w:tab/>
        <w:t xml:space="preserve">  How long known? ______________</w:t>
      </w:r>
    </w:p>
    <w:p w:rsidR="00285973" w:rsidRPr="00285973" w:rsidRDefault="002E5462" w:rsidP="00E26BED">
      <w:pPr>
        <w:spacing w:line="240" w:lineRule="auto"/>
        <w:ind w:left="360" w:firstLine="720"/>
      </w:pPr>
      <w:r>
        <w:rPr>
          <w:sz w:val="24"/>
          <w:szCs w:val="24"/>
        </w:rPr>
        <w:t>Relationship: ______________</w:t>
      </w:r>
      <w:r w:rsidR="00AC2DF4">
        <w:rPr>
          <w:sz w:val="24"/>
          <w:szCs w:val="24"/>
        </w:rPr>
        <w:t>_____________________________</w:t>
      </w:r>
    </w:p>
    <w:sectPr w:rsidR="00285973" w:rsidRPr="00285973" w:rsidSect="00194FC3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3B95" w:rsidRDefault="00153B95" w:rsidP="00285973">
      <w:pPr>
        <w:spacing w:after="0" w:line="240" w:lineRule="auto"/>
      </w:pPr>
      <w:r>
        <w:separator/>
      </w:r>
    </w:p>
  </w:endnote>
  <w:endnote w:type="continuationSeparator" w:id="0">
    <w:p w:rsidR="00153B95" w:rsidRDefault="00153B95" w:rsidP="00285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539961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94FC3" w:rsidRDefault="00194FC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617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94FC3" w:rsidRDefault="00194F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3B95" w:rsidRDefault="00153B95" w:rsidP="00285973">
      <w:pPr>
        <w:spacing w:after="0" w:line="240" w:lineRule="auto"/>
      </w:pPr>
      <w:r>
        <w:separator/>
      </w:r>
    </w:p>
  </w:footnote>
  <w:footnote w:type="continuationSeparator" w:id="0">
    <w:p w:rsidR="00153B95" w:rsidRDefault="00153B95" w:rsidP="002859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2CA8761F"/>
    <w:multiLevelType w:val="hybridMultilevel"/>
    <w:tmpl w:val="ABE886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A474A580">
      <w:start w:val="1"/>
      <w:numFmt w:val="upperLetter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831003"/>
    <w:multiLevelType w:val="hybridMultilevel"/>
    <w:tmpl w:val="ABE886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A474A580">
      <w:start w:val="1"/>
      <w:numFmt w:val="upperLetter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733731"/>
    <w:multiLevelType w:val="hybridMultilevel"/>
    <w:tmpl w:val="DD8CE8B8"/>
    <w:lvl w:ilvl="0" w:tplc="A474A580">
      <w:start w:val="1"/>
      <w:numFmt w:val="upperLetter"/>
      <w:lvlText w:val="%1."/>
      <w:lvlJc w:val="left"/>
      <w:pPr>
        <w:ind w:left="504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F7470C"/>
    <w:multiLevelType w:val="hybridMultilevel"/>
    <w:tmpl w:val="76EE268A"/>
    <w:lvl w:ilvl="0" w:tplc="6B8C5BF6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973"/>
    <w:rsid w:val="00066177"/>
    <w:rsid w:val="00153B95"/>
    <w:rsid w:val="00194FC3"/>
    <w:rsid w:val="00276CEB"/>
    <w:rsid w:val="00285973"/>
    <w:rsid w:val="002E5462"/>
    <w:rsid w:val="00396EC2"/>
    <w:rsid w:val="00423F50"/>
    <w:rsid w:val="0043641D"/>
    <w:rsid w:val="004C7AE8"/>
    <w:rsid w:val="004F0814"/>
    <w:rsid w:val="00636249"/>
    <w:rsid w:val="006616C0"/>
    <w:rsid w:val="006E0A49"/>
    <w:rsid w:val="00791CC9"/>
    <w:rsid w:val="008E3F8D"/>
    <w:rsid w:val="00A558A5"/>
    <w:rsid w:val="00AC2DF4"/>
    <w:rsid w:val="00B81F8C"/>
    <w:rsid w:val="00CB49CF"/>
    <w:rsid w:val="00DB31C0"/>
    <w:rsid w:val="00DF7859"/>
    <w:rsid w:val="00E26BED"/>
    <w:rsid w:val="00E408CC"/>
    <w:rsid w:val="00EB7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9DA6CB"/>
  <w15:chartTrackingRefBased/>
  <w15:docId w15:val="{F2865DE5-2410-4492-A89C-551295853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59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5973"/>
  </w:style>
  <w:style w:type="paragraph" w:styleId="Footer">
    <w:name w:val="footer"/>
    <w:basedOn w:val="Normal"/>
    <w:link w:val="FooterChar"/>
    <w:uiPriority w:val="99"/>
    <w:unhideWhenUsed/>
    <w:rsid w:val="002859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5973"/>
  </w:style>
  <w:style w:type="paragraph" w:styleId="NoSpacing">
    <w:name w:val="No Spacing"/>
    <w:uiPriority w:val="1"/>
    <w:qFormat/>
    <w:rsid w:val="00285973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28597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5973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2859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List2-Accent41">
    <w:name w:val="Medium List 2 - Accent 41"/>
    <w:basedOn w:val="Normal"/>
    <w:qFormat/>
    <w:rsid w:val="002E546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BodyText">
    <w:name w:val="Body Text"/>
    <w:basedOn w:val="Normal"/>
    <w:link w:val="BodyTextChar"/>
    <w:rsid w:val="00636249"/>
    <w:pPr>
      <w:suppressAutoHyphens/>
      <w:spacing w:after="120" w:line="276" w:lineRule="auto"/>
    </w:pPr>
    <w:rPr>
      <w:rFonts w:ascii="Calibri" w:eastAsia="Calibri" w:hAnsi="Calibri" w:cs="Calibri"/>
      <w:lang w:eastAsia="ar-SA"/>
    </w:rPr>
  </w:style>
  <w:style w:type="character" w:customStyle="1" w:styleId="BodyTextChar">
    <w:name w:val="Body Text Char"/>
    <w:basedOn w:val="DefaultParagraphFont"/>
    <w:link w:val="BodyText"/>
    <w:rsid w:val="00636249"/>
    <w:rPr>
      <w:rFonts w:ascii="Calibri" w:eastAsia="Calibri" w:hAnsi="Calibri" w:cs="Calibri"/>
      <w:lang w:eastAsia="ar-SA"/>
    </w:rPr>
  </w:style>
  <w:style w:type="paragraph" w:styleId="ListParagraph">
    <w:name w:val="List Paragraph"/>
    <w:basedOn w:val="Normal"/>
    <w:uiPriority w:val="34"/>
    <w:qFormat/>
    <w:rsid w:val="00EB76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positfoundation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epositfoundation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1151</Words>
  <Characters>6564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7</cp:revision>
  <dcterms:created xsi:type="dcterms:W3CDTF">2018-05-04T14:51:00Z</dcterms:created>
  <dcterms:modified xsi:type="dcterms:W3CDTF">2018-05-04T15:40:00Z</dcterms:modified>
</cp:coreProperties>
</file>